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1ED" w:rsidRPr="0034238B" w:rsidRDefault="00FF51ED" w:rsidP="0071572C">
      <w:pPr>
        <w:pStyle w:val="Titolo4"/>
        <w:numPr>
          <w:ilvl w:val="0"/>
          <w:numId w:val="0"/>
        </w:numPr>
        <w:ind w:left="6521"/>
        <w:jc w:val="both"/>
        <w:rPr>
          <w:rFonts w:ascii="Arial" w:hAnsi="Arial" w:cs="Arial"/>
          <w:sz w:val="20"/>
          <w:u w:val="none"/>
        </w:rPr>
      </w:pPr>
      <w:r w:rsidRPr="0034238B">
        <w:rPr>
          <w:rFonts w:ascii="Arial" w:hAnsi="Arial" w:cs="Arial"/>
          <w:sz w:val="20"/>
          <w:u w:val="none"/>
        </w:rPr>
        <w:t xml:space="preserve">Al </w:t>
      </w:r>
      <w:r w:rsidR="008E7A23" w:rsidRPr="0034238B">
        <w:rPr>
          <w:rFonts w:ascii="Arial" w:hAnsi="Arial" w:cs="Arial"/>
          <w:sz w:val="20"/>
          <w:u w:val="none"/>
        </w:rPr>
        <w:t>Magnifico Rettore</w:t>
      </w:r>
      <w:r w:rsidRPr="0034238B">
        <w:rPr>
          <w:rFonts w:ascii="Arial" w:hAnsi="Arial" w:cs="Arial"/>
          <w:sz w:val="20"/>
          <w:u w:val="none"/>
        </w:rPr>
        <w:t xml:space="preserve"> </w:t>
      </w:r>
    </w:p>
    <w:p w:rsidR="00FF51ED" w:rsidRPr="0034238B" w:rsidRDefault="008E7A23" w:rsidP="0071572C">
      <w:pPr>
        <w:pStyle w:val="Titolo4"/>
        <w:numPr>
          <w:ilvl w:val="0"/>
          <w:numId w:val="0"/>
        </w:numPr>
        <w:ind w:left="6521"/>
        <w:jc w:val="both"/>
        <w:rPr>
          <w:rFonts w:ascii="Arial" w:hAnsi="Arial" w:cs="Arial"/>
          <w:sz w:val="20"/>
          <w:u w:val="none"/>
        </w:rPr>
      </w:pPr>
      <w:r w:rsidRPr="0034238B">
        <w:rPr>
          <w:rFonts w:ascii="Arial" w:hAnsi="Arial" w:cs="Arial"/>
          <w:sz w:val="20"/>
          <w:u w:val="none"/>
        </w:rPr>
        <w:t>dell’Università degli Studi di Verona</w:t>
      </w:r>
    </w:p>
    <w:p w:rsidR="00F5742C" w:rsidRPr="0034238B" w:rsidRDefault="008E7A23" w:rsidP="0071572C">
      <w:pPr>
        <w:ind w:left="6521"/>
        <w:jc w:val="both"/>
        <w:rPr>
          <w:rFonts w:ascii="Arial" w:hAnsi="Arial" w:cs="Arial"/>
        </w:rPr>
      </w:pPr>
      <w:r w:rsidRPr="0034238B">
        <w:rPr>
          <w:rFonts w:ascii="Arial" w:hAnsi="Arial" w:cs="Arial"/>
        </w:rPr>
        <w:t>Via dell’Artigliere, 8</w:t>
      </w:r>
    </w:p>
    <w:p w:rsidR="00F5742C" w:rsidRPr="0034238B" w:rsidRDefault="00F5742C" w:rsidP="0071572C">
      <w:pPr>
        <w:pStyle w:val="Titolo2"/>
        <w:numPr>
          <w:ilvl w:val="0"/>
          <w:numId w:val="0"/>
        </w:numPr>
        <w:ind w:left="6521"/>
        <w:rPr>
          <w:rFonts w:ascii="Arial" w:hAnsi="Arial" w:cs="Arial"/>
          <w:i w:val="0"/>
          <w:sz w:val="20"/>
        </w:rPr>
      </w:pPr>
      <w:r w:rsidRPr="0034238B">
        <w:rPr>
          <w:rFonts w:ascii="Arial" w:hAnsi="Arial" w:cs="Arial"/>
          <w:i w:val="0"/>
          <w:sz w:val="20"/>
        </w:rPr>
        <w:t>371</w:t>
      </w:r>
      <w:r w:rsidR="008E7A23" w:rsidRPr="0034238B">
        <w:rPr>
          <w:rFonts w:ascii="Arial" w:hAnsi="Arial" w:cs="Arial"/>
          <w:i w:val="0"/>
          <w:sz w:val="20"/>
        </w:rPr>
        <w:t>29</w:t>
      </w:r>
      <w:r w:rsidRPr="0034238B">
        <w:rPr>
          <w:rFonts w:ascii="Arial" w:hAnsi="Arial" w:cs="Arial"/>
          <w:i w:val="0"/>
          <w:sz w:val="20"/>
        </w:rPr>
        <w:t xml:space="preserve"> VERONA</w:t>
      </w:r>
    </w:p>
    <w:p w:rsidR="00BE562F" w:rsidRPr="0034238B" w:rsidRDefault="00BE562F" w:rsidP="00572846">
      <w:pPr>
        <w:pStyle w:val="Didascalia"/>
        <w:jc w:val="center"/>
        <w:rPr>
          <w:rFonts w:cs="Arial"/>
          <w:sz w:val="20"/>
        </w:rPr>
      </w:pPr>
    </w:p>
    <w:p w:rsidR="00572846" w:rsidRPr="0034238B" w:rsidRDefault="00572846" w:rsidP="00572846">
      <w:pPr>
        <w:pStyle w:val="Titolo1"/>
        <w:jc w:val="center"/>
        <w:rPr>
          <w:rFonts w:ascii="Arial" w:hAnsi="Arial" w:cs="Arial"/>
          <w:sz w:val="20"/>
        </w:rPr>
      </w:pPr>
      <w:r w:rsidRPr="0034238B">
        <w:rPr>
          <w:rFonts w:ascii="Arial" w:hAnsi="Arial" w:cs="Arial"/>
          <w:sz w:val="20"/>
        </w:rPr>
        <w:t>DICHIARAZIONE SOSTITUTIVA</w:t>
      </w:r>
    </w:p>
    <w:p w:rsidR="00572846" w:rsidRPr="0034238B" w:rsidRDefault="00572846" w:rsidP="00572846">
      <w:pPr>
        <w:rPr>
          <w:rFonts w:ascii="Arial" w:hAnsi="Arial" w:cs="Arial"/>
        </w:rPr>
      </w:pPr>
    </w:p>
    <w:p w:rsidR="00572846" w:rsidRPr="0034238B" w:rsidRDefault="00572846" w:rsidP="0071572C">
      <w:pPr>
        <w:pStyle w:val="Corpodeltesto3"/>
        <w:jc w:val="both"/>
        <w:rPr>
          <w:rFonts w:ascii="Arial" w:hAnsi="Arial" w:cs="Arial"/>
          <w:snapToGrid w:val="0"/>
          <w:sz w:val="20"/>
          <w:szCs w:val="20"/>
        </w:rPr>
      </w:pPr>
      <w:r w:rsidRPr="0034238B">
        <w:rPr>
          <w:rFonts w:ascii="Arial" w:hAnsi="Arial" w:cs="Arial"/>
          <w:sz w:val="20"/>
          <w:szCs w:val="20"/>
        </w:rPr>
        <w:t>(</w:t>
      </w:r>
      <w:r w:rsidRPr="0034238B">
        <w:rPr>
          <w:rFonts w:ascii="Arial" w:hAnsi="Arial" w:cs="Arial"/>
          <w:snapToGrid w:val="0"/>
          <w:sz w:val="20"/>
          <w:szCs w:val="20"/>
        </w:rPr>
        <w:t>Resa ai sensi del D.P.R. 28 dicembre 2000, n. 445 – Testo Unico delle disposizioni legislative e regolamentari in materia di documentazione amministrativa – G.U. n. 42 del 20/02/2001)</w:t>
      </w:r>
    </w:p>
    <w:p w:rsidR="00572846" w:rsidRPr="0034238B" w:rsidRDefault="00572846">
      <w:pPr>
        <w:pStyle w:val="Titolo1"/>
        <w:ind w:left="0" w:right="567" w:firstLine="0"/>
        <w:jc w:val="both"/>
        <w:rPr>
          <w:rFonts w:ascii="Arial" w:hAnsi="Arial" w:cs="Arial"/>
          <w:b w:val="0"/>
          <w:snapToGrid w:val="0"/>
          <w:sz w:val="20"/>
        </w:rPr>
      </w:pPr>
    </w:p>
    <w:p w:rsidR="00572846" w:rsidRPr="0034238B" w:rsidRDefault="00443CD1" w:rsidP="002419AE">
      <w:pPr>
        <w:jc w:val="both"/>
        <w:rPr>
          <w:rFonts w:ascii="Arial" w:hAnsi="Arial" w:cs="Arial"/>
          <w:snapToGrid w:val="0"/>
        </w:rPr>
      </w:pPr>
      <w:r w:rsidRPr="0034238B">
        <w:rPr>
          <w:rFonts w:ascii="Arial" w:hAnsi="Arial" w:cs="Arial"/>
          <w:snapToGrid w:val="0"/>
        </w:rPr>
        <w:t xml:space="preserve">Il/La </w:t>
      </w:r>
      <w:r w:rsidR="002419AE" w:rsidRPr="0034238B">
        <w:rPr>
          <w:rFonts w:ascii="Arial" w:hAnsi="Arial" w:cs="Arial"/>
          <w:snapToGrid w:val="0"/>
        </w:rPr>
        <w:t>sottoscritto/a</w:t>
      </w:r>
      <w:r w:rsidR="00572846" w:rsidRPr="0034238B">
        <w:rPr>
          <w:rFonts w:ascii="Arial" w:hAnsi="Arial" w:cs="Arial"/>
          <w:snapToGrid w:val="0"/>
        </w:rPr>
        <w:t xml:space="preserve"> </w:t>
      </w:r>
      <w:r w:rsidR="002C5C2D" w:rsidRPr="0034238B">
        <w:rPr>
          <w:rFonts w:ascii="Arial" w:hAnsi="Arial" w:cs="Arial"/>
          <w:snapToGrid w:val="0"/>
        </w:rPr>
        <w:t>_____________</w:t>
      </w:r>
      <w:r w:rsidR="00572846" w:rsidRPr="0034238B">
        <w:rPr>
          <w:rFonts w:ascii="Arial" w:hAnsi="Arial" w:cs="Arial"/>
          <w:snapToGrid w:val="0"/>
        </w:rPr>
        <w:t>___</w:t>
      </w:r>
      <w:r w:rsidR="002419AE" w:rsidRPr="0034238B">
        <w:rPr>
          <w:rFonts w:ascii="Arial" w:hAnsi="Arial" w:cs="Arial"/>
          <w:snapToGrid w:val="0"/>
        </w:rPr>
        <w:t>_________________</w:t>
      </w:r>
      <w:r w:rsidR="00572846" w:rsidRPr="0034238B">
        <w:rPr>
          <w:rFonts w:ascii="Arial" w:hAnsi="Arial" w:cs="Arial"/>
          <w:snapToGrid w:val="0"/>
        </w:rPr>
        <w:t>______________</w:t>
      </w:r>
      <w:r w:rsidR="002419AE" w:rsidRPr="0034238B">
        <w:rPr>
          <w:rFonts w:ascii="Arial" w:hAnsi="Arial" w:cs="Arial"/>
          <w:snapToGrid w:val="0"/>
        </w:rPr>
        <w:t>__________________</w:t>
      </w:r>
      <w:r w:rsidR="006519D2" w:rsidRPr="0034238B">
        <w:rPr>
          <w:rFonts w:ascii="Arial" w:hAnsi="Arial" w:cs="Arial"/>
          <w:snapToGrid w:val="0"/>
        </w:rPr>
        <w:t>_</w:t>
      </w:r>
      <w:r w:rsidR="00160195" w:rsidRPr="0034238B">
        <w:rPr>
          <w:rFonts w:ascii="Arial" w:hAnsi="Arial" w:cs="Arial"/>
          <w:snapToGrid w:val="0"/>
        </w:rPr>
        <w:t>_____</w:t>
      </w:r>
      <w:r w:rsidR="002C5C2D" w:rsidRPr="0034238B">
        <w:rPr>
          <w:rFonts w:ascii="Arial" w:hAnsi="Arial" w:cs="Arial"/>
          <w:snapToGrid w:val="0"/>
        </w:rPr>
        <w:br/>
      </w:r>
      <w:r w:rsidR="002419AE" w:rsidRPr="0034238B">
        <w:rPr>
          <w:rFonts w:ascii="Arial" w:hAnsi="Arial" w:cs="Arial"/>
          <w:snapToGrid w:val="0"/>
        </w:rPr>
        <w:t xml:space="preserve">                                                      </w:t>
      </w:r>
      <w:r w:rsidR="006519D2" w:rsidRPr="0034238B">
        <w:rPr>
          <w:rFonts w:ascii="Arial" w:hAnsi="Arial" w:cs="Arial"/>
          <w:snapToGrid w:val="0"/>
        </w:rPr>
        <w:t xml:space="preserve">    </w:t>
      </w:r>
      <w:r w:rsidR="002419AE" w:rsidRPr="0034238B">
        <w:rPr>
          <w:rFonts w:ascii="Arial" w:hAnsi="Arial" w:cs="Arial"/>
          <w:snapToGrid w:val="0"/>
        </w:rPr>
        <w:t xml:space="preserve">  </w:t>
      </w:r>
      <w:r w:rsidR="006519D2" w:rsidRPr="0034238B">
        <w:rPr>
          <w:rFonts w:ascii="Arial" w:hAnsi="Arial" w:cs="Arial"/>
          <w:snapToGrid w:val="0"/>
        </w:rPr>
        <w:t xml:space="preserve">   </w:t>
      </w:r>
      <w:r w:rsidR="002419AE" w:rsidRPr="0034238B">
        <w:rPr>
          <w:rFonts w:ascii="Arial" w:hAnsi="Arial" w:cs="Arial"/>
          <w:snapToGrid w:val="0"/>
        </w:rPr>
        <w:t xml:space="preserve"> </w:t>
      </w:r>
      <w:r w:rsidR="00572846" w:rsidRPr="0034238B">
        <w:rPr>
          <w:rFonts w:ascii="Arial" w:hAnsi="Arial" w:cs="Arial"/>
          <w:snapToGrid w:val="0"/>
        </w:rPr>
        <w:t>(</w:t>
      </w:r>
      <w:r w:rsidR="002419AE" w:rsidRPr="0034238B">
        <w:rPr>
          <w:rFonts w:ascii="Arial" w:hAnsi="Arial" w:cs="Arial"/>
          <w:snapToGrid w:val="0"/>
        </w:rPr>
        <w:t xml:space="preserve">Cognome e </w:t>
      </w:r>
      <w:r w:rsidR="00572846" w:rsidRPr="0034238B">
        <w:rPr>
          <w:rFonts w:ascii="Arial" w:hAnsi="Arial" w:cs="Arial"/>
          <w:snapToGrid w:val="0"/>
        </w:rPr>
        <w:t>Nome</w:t>
      </w:r>
      <w:r w:rsidR="002419AE" w:rsidRPr="0034238B">
        <w:rPr>
          <w:rFonts w:ascii="Arial" w:hAnsi="Arial" w:cs="Arial"/>
          <w:snapToGrid w:val="0"/>
        </w:rPr>
        <w:t>)</w:t>
      </w:r>
      <w:r w:rsidR="00572846" w:rsidRPr="0034238B">
        <w:rPr>
          <w:rFonts w:ascii="Arial" w:hAnsi="Arial" w:cs="Arial"/>
          <w:snapToGrid w:val="0"/>
        </w:rPr>
        <w:t xml:space="preserve"> </w:t>
      </w:r>
      <w:r w:rsidR="002419AE" w:rsidRPr="0034238B">
        <w:rPr>
          <w:rFonts w:ascii="Arial" w:hAnsi="Arial" w:cs="Arial"/>
          <w:snapToGrid w:val="0"/>
        </w:rPr>
        <w:t xml:space="preserve">                                              </w:t>
      </w:r>
      <w:r w:rsidR="006519D2" w:rsidRPr="0034238B">
        <w:rPr>
          <w:rFonts w:ascii="Arial" w:hAnsi="Arial" w:cs="Arial"/>
          <w:snapToGrid w:val="0"/>
        </w:rPr>
        <w:t xml:space="preserve">     </w:t>
      </w:r>
    </w:p>
    <w:p w:rsidR="00572846" w:rsidRPr="0034238B" w:rsidRDefault="00572846" w:rsidP="00572846">
      <w:pPr>
        <w:jc w:val="center"/>
        <w:rPr>
          <w:rFonts w:ascii="Arial" w:hAnsi="Arial" w:cs="Arial"/>
          <w:snapToGrid w:val="0"/>
        </w:rPr>
      </w:pPr>
    </w:p>
    <w:p w:rsidR="006519D2" w:rsidRPr="0034238B" w:rsidRDefault="006519D2" w:rsidP="009D6057">
      <w:pPr>
        <w:jc w:val="both"/>
        <w:rPr>
          <w:rFonts w:ascii="Arial" w:hAnsi="Arial" w:cs="Arial"/>
          <w:snapToGrid w:val="0"/>
        </w:rPr>
      </w:pPr>
      <w:r w:rsidRPr="0034238B">
        <w:rPr>
          <w:rFonts w:ascii="Arial" w:hAnsi="Arial" w:cs="Arial"/>
          <w:snapToGrid w:val="0"/>
        </w:rPr>
        <w:t xml:space="preserve">chiede di essere ammesso/a alla selezione pubblica </w:t>
      </w:r>
      <w:r w:rsidR="00030318" w:rsidRPr="0034238B">
        <w:rPr>
          <w:rFonts w:ascii="Arial" w:hAnsi="Arial" w:cs="Arial"/>
          <w:snapToGrid w:val="0"/>
        </w:rPr>
        <w:t xml:space="preserve">per l’affidamento della funzione </w:t>
      </w:r>
      <w:r w:rsidR="00783F23" w:rsidRPr="0034238B">
        <w:rPr>
          <w:rFonts w:ascii="Arial" w:hAnsi="Arial" w:cs="Arial"/>
          <w:snapToGrid w:val="0"/>
        </w:rPr>
        <w:t xml:space="preserve">di </w:t>
      </w:r>
      <w:r w:rsidR="00225F0F" w:rsidRPr="0034238B">
        <w:rPr>
          <w:rFonts w:ascii="Arial" w:hAnsi="Arial" w:cs="Arial"/>
          <w:snapToGrid w:val="0"/>
        </w:rPr>
        <w:t>C</w:t>
      </w:r>
      <w:r w:rsidR="00783F23" w:rsidRPr="0034238B">
        <w:rPr>
          <w:rFonts w:ascii="Arial" w:hAnsi="Arial" w:cs="Arial"/>
          <w:snapToGrid w:val="0"/>
        </w:rPr>
        <w:t xml:space="preserve">oordinatore delle Attività Didattiche Professionalizzanti del Corso di laurea in </w:t>
      </w:r>
      <w:r w:rsidR="009D6057" w:rsidRPr="0034238B">
        <w:rPr>
          <w:rFonts w:ascii="Arial" w:hAnsi="Arial" w:cs="Arial"/>
          <w:snapToGrid w:val="0"/>
        </w:rPr>
        <w:t xml:space="preserve">FISIOPATOLOGIA CARDIOCIRCOLATORIA E PERFUSIONE CARDIOVASCOLARE – SEDE DI VERONA – </w:t>
      </w:r>
      <w:r w:rsidR="00783F23" w:rsidRPr="0034238B">
        <w:rPr>
          <w:rFonts w:ascii="Arial" w:hAnsi="Arial" w:cs="Arial"/>
          <w:snapToGrid w:val="0"/>
        </w:rPr>
        <w:t xml:space="preserve">per </w:t>
      </w:r>
      <w:r w:rsidR="002473D9" w:rsidRPr="0034238B">
        <w:rPr>
          <w:rFonts w:ascii="Arial" w:hAnsi="Arial" w:cs="Arial"/>
          <w:snapToGrid w:val="0"/>
        </w:rPr>
        <w:t>i</w:t>
      </w:r>
      <w:r w:rsidR="00783F23" w:rsidRPr="0034238B">
        <w:rPr>
          <w:rFonts w:ascii="Arial" w:hAnsi="Arial" w:cs="Arial"/>
          <w:snapToGrid w:val="0"/>
        </w:rPr>
        <w:t>l</w:t>
      </w:r>
      <w:r w:rsidR="002473D9" w:rsidRPr="0034238B">
        <w:rPr>
          <w:rFonts w:ascii="Arial" w:hAnsi="Arial" w:cs="Arial"/>
          <w:snapToGrid w:val="0"/>
        </w:rPr>
        <w:t xml:space="preserve"> triennio </w:t>
      </w:r>
      <w:r w:rsidR="00783F23" w:rsidRPr="0034238B">
        <w:rPr>
          <w:rFonts w:ascii="Arial" w:hAnsi="Arial" w:cs="Arial"/>
          <w:snapToGrid w:val="0"/>
        </w:rPr>
        <w:t>201</w:t>
      </w:r>
      <w:r w:rsidR="00185136" w:rsidRPr="0034238B">
        <w:rPr>
          <w:rFonts w:ascii="Arial" w:hAnsi="Arial" w:cs="Arial"/>
          <w:snapToGrid w:val="0"/>
        </w:rPr>
        <w:t>8</w:t>
      </w:r>
      <w:r w:rsidR="00783F23" w:rsidRPr="0034238B">
        <w:rPr>
          <w:rFonts w:ascii="Arial" w:hAnsi="Arial" w:cs="Arial"/>
          <w:snapToGrid w:val="0"/>
        </w:rPr>
        <w:t>/</w:t>
      </w:r>
      <w:r w:rsidR="00185136" w:rsidRPr="0034238B">
        <w:rPr>
          <w:rFonts w:ascii="Arial" w:hAnsi="Arial" w:cs="Arial"/>
          <w:snapToGrid w:val="0"/>
        </w:rPr>
        <w:t>21</w:t>
      </w:r>
      <w:r w:rsidR="00783F23" w:rsidRPr="0034238B">
        <w:rPr>
          <w:rFonts w:ascii="Arial" w:hAnsi="Arial" w:cs="Arial"/>
          <w:snapToGrid w:val="0"/>
        </w:rPr>
        <w:t>.</w:t>
      </w:r>
    </w:p>
    <w:p w:rsidR="00783F23" w:rsidRPr="0034238B" w:rsidRDefault="00783F23" w:rsidP="00783F23">
      <w:pPr>
        <w:suppressAutoHyphens w:val="0"/>
        <w:jc w:val="both"/>
        <w:rPr>
          <w:rFonts w:ascii="Arial" w:hAnsi="Arial" w:cs="Arial"/>
          <w:snapToGrid w:val="0"/>
        </w:rPr>
      </w:pPr>
    </w:p>
    <w:p w:rsidR="006519D2" w:rsidRPr="0034238B" w:rsidRDefault="006519D2" w:rsidP="006519D2">
      <w:pPr>
        <w:jc w:val="both"/>
        <w:rPr>
          <w:rFonts w:ascii="Arial" w:hAnsi="Arial" w:cs="Arial"/>
          <w:snapToGrid w:val="0"/>
        </w:rPr>
      </w:pPr>
      <w:r w:rsidRPr="0034238B">
        <w:rPr>
          <w:rFonts w:ascii="Arial" w:hAnsi="Arial" w:cs="Arial"/>
          <w:snapToGrid w:val="0"/>
        </w:rPr>
        <w:t>A tale fine (consapevole delle responsabilità penali previste in caso di falsità in atti e di dichiarazioni mendaci - art. 76 del D.P.R. 28 dicembre 2000, n. 445):</w:t>
      </w:r>
    </w:p>
    <w:p w:rsidR="006519D2" w:rsidRPr="0034238B" w:rsidRDefault="006519D2" w:rsidP="006519D2">
      <w:pPr>
        <w:jc w:val="both"/>
        <w:rPr>
          <w:rFonts w:ascii="Arial" w:hAnsi="Arial" w:cs="Arial"/>
          <w:snapToGrid w:val="0"/>
        </w:rPr>
      </w:pPr>
    </w:p>
    <w:p w:rsidR="006519D2" w:rsidRPr="0034238B" w:rsidRDefault="006519D2" w:rsidP="006519D2">
      <w:pPr>
        <w:jc w:val="center"/>
        <w:rPr>
          <w:rFonts w:ascii="Arial" w:hAnsi="Arial" w:cs="Arial"/>
          <w:snapToGrid w:val="0"/>
        </w:rPr>
      </w:pPr>
      <w:r w:rsidRPr="0034238B">
        <w:rPr>
          <w:rFonts w:ascii="Arial" w:hAnsi="Arial" w:cs="Arial"/>
          <w:snapToGrid w:val="0"/>
        </w:rPr>
        <w:t>DICHIARA</w:t>
      </w:r>
    </w:p>
    <w:p w:rsidR="00A079ED" w:rsidRPr="0034238B" w:rsidRDefault="00225F0F" w:rsidP="00225F0F">
      <w:pPr>
        <w:numPr>
          <w:ilvl w:val="0"/>
          <w:numId w:val="6"/>
        </w:numPr>
        <w:suppressAutoHyphens w:val="0"/>
        <w:spacing w:line="360" w:lineRule="auto"/>
        <w:ind w:left="357" w:hanging="357"/>
        <w:jc w:val="both"/>
        <w:rPr>
          <w:rFonts w:ascii="Arial" w:hAnsi="Arial" w:cs="Arial"/>
          <w:snapToGrid w:val="0"/>
        </w:rPr>
      </w:pPr>
      <w:r w:rsidRPr="0034238B">
        <w:rPr>
          <w:rFonts w:ascii="Arial" w:hAnsi="Arial" w:cs="Arial"/>
          <w:snapToGrid w:val="0"/>
        </w:rPr>
        <w:t xml:space="preserve">di essere nato/a </w:t>
      </w:r>
      <w:proofErr w:type="spellStart"/>
      <w:r w:rsidRPr="0034238B">
        <w:rPr>
          <w:rFonts w:ascii="Arial" w:hAnsi="Arial" w:cs="Arial"/>
          <w:snapToGrid w:val="0"/>
        </w:rPr>
        <w:t>a</w:t>
      </w:r>
      <w:proofErr w:type="spellEnd"/>
      <w:r w:rsidRPr="0034238B">
        <w:rPr>
          <w:rFonts w:ascii="Arial" w:hAnsi="Arial" w:cs="Arial"/>
          <w:snapToGrid w:val="0"/>
        </w:rPr>
        <w:t xml:space="preserve"> ________________________________________ </w:t>
      </w:r>
      <w:proofErr w:type="spellStart"/>
      <w:r w:rsidRPr="0034238B">
        <w:rPr>
          <w:rFonts w:ascii="Arial" w:hAnsi="Arial" w:cs="Arial"/>
          <w:snapToGrid w:val="0"/>
        </w:rPr>
        <w:t>Prov</w:t>
      </w:r>
      <w:proofErr w:type="spellEnd"/>
      <w:r w:rsidRPr="0034238B">
        <w:rPr>
          <w:rFonts w:ascii="Arial" w:hAnsi="Arial" w:cs="Arial"/>
          <w:snapToGrid w:val="0"/>
        </w:rPr>
        <w:t xml:space="preserve"> (______) </w:t>
      </w:r>
    </w:p>
    <w:p w:rsidR="00225F0F" w:rsidRPr="0034238B" w:rsidRDefault="00225F0F" w:rsidP="00A079ED">
      <w:pPr>
        <w:suppressAutoHyphens w:val="0"/>
        <w:spacing w:line="360" w:lineRule="auto"/>
        <w:ind w:left="357"/>
        <w:jc w:val="both"/>
        <w:rPr>
          <w:rFonts w:ascii="Arial" w:hAnsi="Arial" w:cs="Arial"/>
          <w:snapToGrid w:val="0"/>
        </w:rPr>
      </w:pPr>
      <w:r w:rsidRPr="0034238B">
        <w:rPr>
          <w:rFonts w:ascii="Arial" w:hAnsi="Arial" w:cs="Arial"/>
          <w:snapToGrid w:val="0"/>
        </w:rPr>
        <w:t>il _______________________</w:t>
      </w:r>
    </w:p>
    <w:p w:rsidR="00225F0F" w:rsidRPr="0034238B" w:rsidRDefault="00225F0F" w:rsidP="00A079ED">
      <w:pPr>
        <w:numPr>
          <w:ilvl w:val="0"/>
          <w:numId w:val="6"/>
        </w:numPr>
        <w:suppressAutoHyphens w:val="0"/>
        <w:spacing w:line="360" w:lineRule="auto"/>
        <w:ind w:left="357" w:hanging="357"/>
        <w:rPr>
          <w:rFonts w:ascii="Arial" w:hAnsi="Arial" w:cs="Arial"/>
          <w:snapToGrid w:val="0"/>
        </w:rPr>
      </w:pPr>
      <w:r w:rsidRPr="0034238B">
        <w:rPr>
          <w:rFonts w:ascii="Arial" w:hAnsi="Arial" w:cs="Arial"/>
          <w:snapToGrid w:val="0"/>
        </w:rPr>
        <w:t xml:space="preserve">di essere di </w:t>
      </w:r>
      <w:r w:rsidR="00A079ED" w:rsidRPr="0034238B">
        <w:rPr>
          <w:rFonts w:ascii="Arial" w:hAnsi="Arial" w:cs="Arial"/>
          <w:snapToGrid w:val="0"/>
        </w:rPr>
        <w:t xml:space="preserve">nazionalità </w:t>
      </w:r>
      <w:r w:rsidRPr="0034238B">
        <w:rPr>
          <w:rFonts w:ascii="Arial" w:hAnsi="Arial" w:cs="Arial"/>
          <w:snapToGrid w:val="0"/>
        </w:rPr>
        <w:t>________________________ e cittadinanza ___________________________</w:t>
      </w:r>
    </w:p>
    <w:p w:rsidR="00225F0F" w:rsidRPr="0034238B" w:rsidRDefault="00225F0F" w:rsidP="00225F0F">
      <w:pPr>
        <w:numPr>
          <w:ilvl w:val="0"/>
          <w:numId w:val="7"/>
        </w:numPr>
        <w:tabs>
          <w:tab w:val="num" w:pos="360"/>
        </w:tabs>
        <w:suppressAutoHyphens w:val="0"/>
        <w:spacing w:line="360" w:lineRule="auto"/>
        <w:ind w:left="360"/>
        <w:jc w:val="both"/>
        <w:rPr>
          <w:rFonts w:ascii="Arial" w:hAnsi="Arial" w:cs="Arial"/>
          <w:snapToGrid w:val="0"/>
        </w:rPr>
      </w:pPr>
      <w:r w:rsidRPr="0034238B">
        <w:rPr>
          <w:rFonts w:ascii="Arial" w:hAnsi="Arial" w:cs="Arial"/>
          <w:snapToGrid w:val="0"/>
        </w:rPr>
        <w:t xml:space="preserve">codice fiscale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r w:rsidRPr="0034238B">
        <w:rPr>
          <w:rFonts w:ascii="Arial" w:hAnsi="Arial" w:cs="Arial"/>
          <w:snapToGrid w:val="0"/>
        </w:rPr>
        <w:fldChar w:fldCharType="begin">
          <w:ffData>
            <w:name w:val=""/>
            <w:enabled/>
            <w:calcOnExit w:val="0"/>
            <w:checkBox>
              <w:sizeAuto/>
              <w:default w:val="0"/>
            </w:checkBox>
          </w:ffData>
        </w:fldChar>
      </w:r>
      <w:r w:rsidRPr="0034238B">
        <w:rPr>
          <w:rFonts w:ascii="Arial" w:hAnsi="Arial" w:cs="Arial"/>
          <w:snapToGrid w:val="0"/>
        </w:rPr>
        <w:instrText xml:space="preserve"> FORMCHECKBOX </w:instrText>
      </w:r>
      <w:r w:rsidR="00AD2B1F">
        <w:rPr>
          <w:rFonts w:ascii="Arial" w:hAnsi="Arial" w:cs="Arial"/>
          <w:snapToGrid w:val="0"/>
        </w:rPr>
      </w:r>
      <w:r w:rsidR="00AD2B1F">
        <w:rPr>
          <w:rFonts w:ascii="Arial" w:hAnsi="Arial" w:cs="Arial"/>
          <w:snapToGrid w:val="0"/>
        </w:rPr>
        <w:fldChar w:fldCharType="separate"/>
      </w:r>
      <w:r w:rsidRPr="0034238B">
        <w:rPr>
          <w:rFonts w:ascii="Arial" w:hAnsi="Arial" w:cs="Arial"/>
          <w:snapToGrid w:val="0"/>
        </w:rPr>
        <w:fldChar w:fldCharType="end"/>
      </w:r>
      <w:r w:rsidRPr="0034238B">
        <w:rPr>
          <w:rFonts w:ascii="Arial" w:hAnsi="Arial" w:cs="Arial"/>
          <w:snapToGrid w:val="0"/>
        </w:rPr>
        <w:t xml:space="preserve"> </w:t>
      </w:r>
    </w:p>
    <w:p w:rsidR="00225F0F" w:rsidRPr="0034238B" w:rsidRDefault="00225F0F" w:rsidP="00225F0F">
      <w:pPr>
        <w:numPr>
          <w:ilvl w:val="0"/>
          <w:numId w:val="7"/>
        </w:numPr>
        <w:tabs>
          <w:tab w:val="num" w:pos="360"/>
        </w:tabs>
        <w:suppressAutoHyphens w:val="0"/>
        <w:spacing w:line="360" w:lineRule="auto"/>
        <w:ind w:left="360"/>
        <w:jc w:val="both"/>
        <w:rPr>
          <w:rFonts w:ascii="Arial" w:hAnsi="Arial" w:cs="Arial"/>
          <w:snapToGrid w:val="0"/>
        </w:rPr>
      </w:pPr>
      <w:r w:rsidRPr="0034238B">
        <w:rPr>
          <w:rFonts w:ascii="Arial" w:hAnsi="Arial" w:cs="Arial"/>
          <w:snapToGrid w:val="0"/>
        </w:rPr>
        <w:t>di essere residente in Via/Piazza _____________________________________________</w:t>
      </w:r>
      <w:r w:rsidR="00443CD1" w:rsidRPr="0034238B">
        <w:rPr>
          <w:rFonts w:ascii="Arial" w:hAnsi="Arial" w:cs="Arial"/>
          <w:snapToGrid w:val="0"/>
        </w:rPr>
        <w:t>________ n.____</w:t>
      </w:r>
      <w:r w:rsidRPr="0034238B">
        <w:rPr>
          <w:rFonts w:ascii="Arial" w:hAnsi="Arial" w:cs="Arial"/>
          <w:snapToGrid w:val="0"/>
        </w:rPr>
        <w:t>C.A.P.__________</w:t>
      </w:r>
      <w:r w:rsidR="00443CD1" w:rsidRPr="0034238B">
        <w:rPr>
          <w:rFonts w:ascii="Arial" w:hAnsi="Arial" w:cs="Arial"/>
          <w:snapToGrid w:val="0"/>
        </w:rPr>
        <w:t>Comune</w:t>
      </w:r>
      <w:r w:rsidRPr="0034238B">
        <w:rPr>
          <w:rFonts w:ascii="Arial" w:hAnsi="Arial" w:cs="Arial"/>
          <w:snapToGrid w:val="0"/>
        </w:rPr>
        <w:t xml:space="preserve">_______________________________________________ </w:t>
      </w:r>
      <w:proofErr w:type="spellStart"/>
      <w:r w:rsidRPr="0034238B">
        <w:rPr>
          <w:rFonts w:ascii="Arial" w:hAnsi="Arial" w:cs="Arial"/>
          <w:snapToGrid w:val="0"/>
        </w:rPr>
        <w:t>Prov</w:t>
      </w:r>
      <w:proofErr w:type="spellEnd"/>
      <w:r w:rsidRPr="0034238B">
        <w:rPr>
          <w:rFonts w:ascii="Arial" w:hAnsi="Arial" w:cs="Arial"/>
          <w:snapToGrid w:val="0"/>
        </w:rPr>
        <w:t xml:space="preserve"> (______)</w:t>
      </w:r>
    </w:p>
    <w:p w:rsidR="00225F0F" w:rsidRPr="0034238B" w:rsidRDefault="00225F0F" w:rsidP="00225F0F">
      <w:pPr>
        <w:numPr>
          <w:ilvl w:val="0"/>
          <w:numId w:val="7"/>
        </w:numPr>
        <w:tabs>
          <w:tab w:val="num" w:pos="360"/>
        </w:tabs>
        <w:suppressAutoHyphens w:val="0"/>
        <w:spacing w:line="360" w:lineRule="auto"/>
        <w:ind w:left="360"/>
        <w:jc w:val="both"/>
        <w:rPr>
          <w:rFonts w:ascii="Arial" w:hAnsi="Arial" w:cs="Arial"/>
          <w:snapToGrid w:val="0"/>
        </w:rPr>
      </w:pPr>
      <w:r w:rsidRPr="0034238B">
        <w:rPr>
          <w:rFonts w:ascii="Arial" w:hAnsi="Arial" w:cs="Arial"/>
          <w:snapToGrid w:val="0"/>
        </w:rPr>
        <w:t>di avere il Domicilio Fiscale (se diverso dalla residenza) in Via/Piazza _____________________________</w:t>
      </w:r>
      <w:r w:rsidR="00443CD1" w:rsidRPr="0034238B">
        <w:rPr>
          <w:rFonts w:ascii="Arial" w:hAnsi="Arial" w:cs="Arial"/>
          <w:snapToGrid w:val="0"/>
        </w:rPr>
        <w:t xml:space="preserve">____ n.____ C.A.P. _________ </w:t>
      </w:r>
      <w:r w:rsidRPr="0034238B">
        <w:rPr>
          <w:rFonts w:ascii="Arial" w:hAnsi="Arial" w:cs="Arial"/>
          <w:snapToGrid w:val="0"/>
        </w:rPr>
        <w:t xml:space="preserve">Comune __________________________________________________ </w:t>
      </w:r>
      <w:proofErr w:type="spellStart"/>
      <w:r w:rsidRPr="0034238B">
        <w:rPr>
          <w:rFonts w:ascii="Arial" w:hAnsi="Arial" w:cs="Arial"/>
          <w:snapToGrid w:val="0"/>
        </w:rPr>
        <w:t>Prov</w:t>
      </w:r>
      <w:proofErr w:type="spellEnd"/>
      <w:r w:rsidRPr="0034238B">
        <w:rPr>
          <w:rFonts w:ascii="Arial" w:hAnsi="Arial" w:cs="Arial"/>
          <w:snapToGrid w:val="0"/>
        </w:rPr>
        <w:t xml:space="preserve"> (______)</w:t>
      </w:r>
    </w:p>
    <w:p w:rsidR="00225F0F" w:rsidRPr="0034238B" w:rsidRDefault="00443CD1" w:rsidP="00225F0F">
      <w:pPr>
        <w:numPr>
          <w:ilvl w:val="0"/>
          <w:numId w:val="6"/>
        </w:numPr>
        <w:suppressAutoHyphens w:val="0"/>
        <w:spacing w:line="360" w:lineRule="auto"/>
        <w:ind w:left="357" w:hanging="357"/>
        <w:jc w:val="both"/>
        <w:rPr>
          <w:rFonts w:ascii="Arial" w:hAnsi="Arial" w:cs="Arial"/>
          <w:snapToGrid w:val="0"/>
        </w:rPr>
      </w:pPr>
      <w:r w:rsidRPr="0034238B">
        <w:rPr>
          <w:rFonts w:ascii="Arial" w:hAnsi="Arial" w:cs="Arial"/>
          <w:snapToGrid w:val="0"/>
        </w:rPr>
        <w:t>essere in servizio presso</w:t>
      </w:r>
      <w:r w:rsidR="00616112" w:rsidRPr="0034238B">
        <w:rPr>
          <w:rFonts w:ascii="Arial" w:hAnsi="Arial" w:cs="Arial"/>
          <w:snapToGrid w:val="0"/>
        </w:rPr>
        <w:t>______________________________________________________________ Via_______________________________n.________C.A.P._______Comune________________________________Prov. (_________).</w:t>
      </w:r>
    </w:p>
    <w:p w:rsidR="00616112" w:rsidRDefault="00616112" w:rsidP="00616112">
      <w:pPr>
        <w:suppressAutoHyphens w:val="0"/>
        <w:spacing w:line="360" w:lineRule="auto"/>
        <w:ind w:left="357"/>
        <w:jc w:val="both"/>
        <w:rPr>
          <w:rFonts w:ascii="Arial" w:hAnsi="Arial" w:cs="Arial"/>
          <w:snapToGrid w:val="0"/>
        </w:rPr>
      </w:pPr>
    </w:p>
    <w:p w:rsidR="0034238B" w:rsidRDefault="0034238B" w:rsidP="00616112">
      <w:pPr>
        <w:suppressAutoHyphens w:val="0"/>
        <w:spacing w:line="360" w:lineRule="auto"/>
        <w:ind w:left="357"/>
        <w:jc w:val="both"/>
        <w:rPr>
          <w:rFonts w:ascii="Arial" w:hAnsi="Arial" w:cs="Arial"/>
          <w:snapToGrid w:val="0"/>
        </w:rPr>
      </w:pPr>
    </w:p>
    <w:p w:rsidR="0034238B" w:rsidRDefault="0034238B" w:rsidP="00616112">
      <w:pPr>
        <w:suppressAutoHyphens w:val="0"/>
        <w:spacing w:line="360" w:lineRule="auto"/>
        <w:ind w:left="357"/>
        <w:jc w:val="both"/>
        <w:rPr>
          <w:rFonts w:ascii="Arial" w:hAnsi="Arial" w:cs="Arial"/>
          <w:snapToGrid w:val="0"/>
        </w:rPr>
      </w:pPr>
    </w:p>
    <w:p w:rsidR="0034238B" w:rsidRDefault="0034238B" w:rsidP="00616112">
      <w:pPr>
        <w:suppressAutoHyphens w:val="0"/>
        <w:spacing w:line="360" w:lineRule="auto"/>
        <w:ind w:left="357"/>
        <w:jc w:val="both"/>
        <w:rPr>
          <w:rFonts w:ascii="Arial" w:hAnsi="Arial" w:cs="Arial"/>
          <w:snapToGrid w:val="0"/>
        </w:rPr>
      </w:pPr>
    </w:p>
    <w:p w:rsidR="0034238B" w:rsidRDefault="0034238B" w:rsidP="00616112">
      <w:pPr>
        <w:suppressAutoHyphens w:val="0"/>
        <w:spacing w:line="360" w:lineRule="auto"/>
        <w:ind w:left="357"/>
        <w:jc w:val="both"/>
        <w:rPr>
          <w:rFonts w:ascii="Arial" w:hAnsi="Arial" w:cs="Arial"/>
          <w:snapToGrid w:val="0"/>
        </w:rPr>
      </w:pPr>
    </w:p>
    <w:p w:rsidR="0034238B" w:rsidRPr="0034238B" w:rsidRDefault="0034238B" w:rsidP="00616112">
      <w:pPr>
        <w:suppressAutoHyphens w:val="0"/>
        <w:spacing w:line="360" w:lineRule="auto"/>
        <w:ind w:left="357"/>
        <w:jc w:val="both"/>
        <w:rPr>
          <w:rFonts w:ascii="Arial" w:hAnsi="Arial" w:cs="Arial"/>
          <w:snapToGrid w:val="0"/>
        </w:rPr>
      </w:pPr>
    </w:p>
    <w:p w:rsidR="00616112" w:rsidRPr="0034238B" w:rsidRDefault="00616112" w:rsidP="00616112">
      <w:pPr>
        <w:jc w:val="both"/>
        <w:rPr>
          <w:rFonts w:ascii="Arial" w:hAnsi="Arial" w:cs="Arial"/>
          <w:snapToGrid w:val="0"/>
        </w:rPr>
      </w:pPr>
      <w:r w:rsidRPr="0034238B">
        <w:rPr>
          <w:rFonts w:ascii="Arial" w:hAnsi="Arial" w:cs="Arial"/>
          <w:snapToGrid w:val="0"/>
        </w:rPr>
        <w:lastRenderedPageBreak/>
        <w:t>Il/La sottoscritto/a ______________________________________________________________________</w:t>
      </w:r>
      <w:r w:rsidRPr="0034238B">
        <w:rPr>
          <w:rFonts w:ascii="Arial" w:hAnsi="Arial" w:cs="Arial"/>
          <w:snapToGrid w:val="0"/>
        </w:rPr>
        <w:br/>
        <w:t xml:space="preserve">                                                             </w:t>
      </w:r>
      <w:r w:rsidR="00AD2B1F">
        <w:rPr>
          <w:rFonts w:ascii="Arial" w:hAnsi="Arial" w:cs="Arial"/>
          <w:snapToGrid w:val="0"/>
        </w:rPr>
        <w:t xml:space="preserve">                             </w:t>
      </w:r>
      <w:bookmarkStart w:id="0" w:name="_GoBack"/>
      <w:bookmarkEnd w:id="0"/>
      <w:r w:rsidRPr="0034238B">
        <w:rPr>
          <w:rFonts w:ascii="Arial" w:hAnsi="Arial" w:cs="Arial"/>
          <w:snapToGrid w:val="0"/>
        </w:rPr>
        <w:t xml:space="preserve">   (Cognome e Nome)                                                    </w:t>
      </w:r>
    </w:p>
    <w:p w:rsidR="00023AF2" w:rsidRPr="0034238B" w:rsidRDefault="00023AF2" w:rsidP="009B1D15">
      <w:pPr>
        <w:suppressAutoHyphens w:val="0"/>
        <w:spacing w:line="360" w:lineRule="auto"/>
        <w:jc w:val="both"/>
        <w:rPr>
          <w:rFonts w:ascii="Arial" w:hAnsi="Arial" w:cs="Arial"/>
          <w:snapToGrid w:val="0"/>
        </w:rPr>
      </w:pPr>
    </w:p>
    <w:p w:rsidR="00023AF2" w:rsidRPr="0034238B" w:rsidRDefault="00023AF2" w:rsidP="00023AF2">
      <w:pPr>
        <w:jc w:val="center"/>
        <w:rPr>
          <w:rFonts w:ascii="Arial" w:hAnsi="Arial" w:cs="Arial"/>
          <w:snapToGrid w:val="0"/>
        </w:rPr>
      </w:pPr>
      <w:r w:rsidRPr="0034238B">
        <w:rPr>
          <w:rFonts w:ascii="Arial" w:hAnsi="Arial" w:cs="Arial"/>
          <w:snapToGrid w:val="0"/>
        </w:rPr>
        <w:t>DICHIARA</w:t>
      </w:r>
    </w:p>
    <w:p w:rsidR="00FA3DA8" w:rsidRPr="0034238B" w:rsidRDefault="00FA3DA8" w:rsidP="009B1D15">
      <w:pPr>
        <w:suppressAutoHyphens w:val="0"/>
        <w:spacing w:line="360" w:lineRule="auto"/>
        <w:jc w:val="both"/>
        <w:rPr>
          <w:rFonts w:ascii="Arial" w:hAnsi="Arial" w:cs="Arial"/>
          <w:snapToGrid w:val="0"/>
        </w:rPr>
      </w:pPr>
    </w:p>
    <w:p w:rsidR="00A079ED" w:rsidRPr="0034238B" w:rsidRDefault="00A079ED" w:rsidP="009B1D15">
      <w:pPr>
        <w:suppressAutoHyphens w:val="0"/>
        <w:spacing w:line="360" w:lineRule="auto"/>
        <w:jc w:val="both"/>
        <w:rPr>
          <w:rFonts w:ascii="Arial" w:hAnsi="Arial" w:cs="Arial"/>
          <w:snapToGrid w:val="0"/>
        </w:rPr>
      </w:pPr>
    </w:p>
    <w:p w:rsidR="007740B9" w:rsidRPr="0034238B" w:rsidRDefault="007740B9" w:rsidP="005628AF">
      <w:pPr>
        <w:suppressAutoHyphens w:val="0"/>
        <w:spacing w:line="360" w:lineRule="auto"/>
        <w:ind w:left="1080"/>
        <w:jc w:val="both"/>
        <w:rPr>
          <w:rFonts w:ascii="Arial" w:hAnsi="Arial" w:cs="Arial"/>
          <w:snapToGrid w:val="0"/>
        </w:rPr>
      </w:pPr>
      <w:r w:rsidRPr="0034238B">
        <w:rPr>
          <w:rFonts w:ascii="Arial" w:hAnsi="Arial" w:cs="Arial"/>
          <w:snapToGrid w:val="0"/>
        </w:rPr>
        <w:t>di possedere il seguente titolo di studio</w:t>
      </w:r>
      <w:r w:rsidR="005628AF" w:rsidRPr="0034238B">
        <w:rPr>
          <w:rFonts w:ascii="Arial" w:hAnsi="Arial" w:cs="Arial"/>
          <w:snapToGrid w:val="0"/>
        </w:rPr>
        <w:t>:</w:t>
      </w:r>
      <w:r w:rsidRPr="0034238B">
        <w:rPr>
          <w:rFonts w:ascii="Arial" w:hAnsi="Arial" w:cs="Arial"/>
          <w:snapToGrid w:val="0"/>
        </w:rPr>
        <w:t xml:space="preserve"> </w:t>
      </w:r>
    </w:p>
    <w:p w:rsidR="005628AF" w:rsidRPr="0034238B" w:rsidRDefault="005628AF" w:rsidP="005628AF">
      <w:pPr>
        <w:suppressAutoHyphens w:val="0"/>
        <w:spacing w:line="360" w:lineRule="auto"/>
        <w:ind w:left="1080"/>
        <w:jc w:val="both"/>
        <w:rPr>
          <w:rFonts w:ascii="Arial" w:hAnsi="Arial" w:cs="Arial"/>
          <w:snapToGrid w:val="0"/>
        </w:rPr>
      </w:pPr>
      <w:r w:rsidRPr="0034238B">
        <w:rPr>
          <w:rFonts w:ascii="Arial" w:hAnsi="Arial" w:cs="Arial"/>
          <w:snapToGrid w:val="0"/>
        </w:rPr>
        <w:t xml:space="preserve">□ Laurea specialistica in Scienze delle Professioni Sanitarie Tecniche - Classe SNT- SPEC/3 </w:t>
      </w:r>
    </w:p>
    <w:p w:rsidR="002F55E4" w:rsidRPr="0034238B" w:rsidRDefault="005628AF" w:rsidP="005628AF">
      <w:pPr>
        <w:suppressAutoHyphens w:val="0"/>
        <w:spacing w:line="360" w:lineRule="auto"/>
        <w:ind w:left="1080"/>
        <w:jc w:val="both"/>
        <w:rPr>
          <w:rFonts w:ascii="Arial" w:hAnsi="Arial" w:cs="Arial"/>
          <w:snapToGrid w:val="0"/>
        </w:rPr>
      </w:pPr>
      <w:r w:rsidRPr="0034238B">
        <w:rPr>
          <w:rFonts w:ascii="Arial" w:hAnsi="Arial" w:cs="Arial"/>
          <w:snapToGrid w:val="0"/>
        </w:rPr>
        <w:t>□ Laurea Magistrale in Scienze delle Professioni Sanitarie Tecniche Classe LM/SNT3</w:t>
      </w:r>
    </w:p>
    <w:p w:rsidR="003D7F13" w:rsidRPr="0034238B" w:rsidRDefault="005628AF" w:rsidP="005628AF">
      <w:pPr>
        <w:suppressAutoHyphens w:val="0"/>
        <w:spacing w:line="360" w:lineRule="auto"/>
        <w:ind w:left="1080"/>
        <w:jc w:val="both"/>
        <w:rPr>
          <w:rFonts w:ascii="Arial" w:hAnsi="Arial" w:cs="Arial"/>
          <w:snapToGrid w:val="0"/>
        </w:rPr>
      </w:pPr>
      <w:r w:rsidRPr="0034238B">
        <w:rPr>
          <w:rFonts w:ascii="Arial" w:hAnsi="Arial" w:cs="Arial"/>
          <w:snapToGrid w:val="0"/>
        </w:rPr>
        <w:t xml:space="preserve">□ di essere Docente per l’insegnamento____________________________________________ _________________________________modulo______________________________________________ anno__________ semestre_________ CFU__________ ore_________ presso il Corso di Laurea </w:t>
      </w:r>
      <w:r w:rsidR="003D7F13" w:rsidRPr="0034238B">
        <w:rPr>
          <w:rFonts w:ascii="Arial" w:hAnsi="Arial" w:cs="Arial"/>
          <w:snapToGrid w:val="0"/>
        </w:rPr>
        <w:t>in Fisiopatologia Cardiocircolatoria e Perfusione Cardiovascolare – Sede di Verona – per l’anno accademico 201</w:t>
      </w:r>
      <w:r w:rsidR="00443CD1" w:rsidRPr="0034238B">
        <w:rPr>
          <w:rFonts w:ascii="Arial" w:hAnsi="Arial" w:cs="Arial"/>
          <w:snapToGrid w:val="0"/>
        </w:rPr>
        <w:t>8</w:t>
      </w:r>
      <w:r w:rsidR="003D7F13" w:rsidRPr="0034238B">
        <w:rPr>
          <w:rFonts w:ascii="Arial" w:hAnsi="Arial" w:cs="Arial"/>
          <w:snapToGrid w:val="0"/>
        </w:rPr>
        <w:t>/1</w:t>
      </w:r>
      <w:r w:rsidR="00443CD1" w:rsidRPr="0034238B">
        <w:rPr>
          <w:rFonts w:ascii="Arial" w:hAnsi="Arial" w:cs="Arial"/>
          <w:snapToGrid w:val="0"/>
        </w:rPr>
        <w:t>9</w:t>
      </w:r>
      <w:r w:rsidRPr="0034238B">
        <w:rPr>
          <w:rFonts w:ascii="Arial" w:hAnsi="Arial" w:cs="Arial"/>
          <w:snapToGrid w:val="0"/>
        </w:rPr>
        <w:t>;</w:t>
      </w:r>
    </w:p>
    <w:p w:rsidR="00023AF2" w:rsidRPr="0034238B" w:rsidRDefault="00CA3DFA" w:rsidP="005628AF">
      <w:pPr>
        <w:suppressAutoHyphens w:val="0"/>
        <w:spacing w:line="360" w:lineRule="auto"/>
        <w:ind w:left="1080"/>
        <w:jc w:val="both"/>
        <w:rPr>
          <w:rFonts w:ascii="Arial" w:hAnsi="Arial" w:cs="Arial"/>
          <w:snapToGrid w:val="0"/>
        </w:rPr>
      </w:pPr>
      <w:r w:rsidRPr="0034238B">
        <w:rPr>
          <w:rFonts w:ascii="Arial" w:hAnsi="Arial" w:cs="Arial"/>
          <w:snapToGrid w:val="0"/>
        </w:rPr>
        <w:t xml:space="preserve">□ </w:t>
      </w:r>
      <w:r w:rsidR="00023AF2" w:rsidRPr="0034238B">
        <w:rPr>
          <w:rFonts w:ascii="Arial" w:hAnsi="Arial" w:cs="Arial"/>
          <w:snapToGrid w:val="0"/>
        </w:rPr>
        <w:t>di possedere un' esperienza professionale</w:t>
      </w:r>
      <w:r w:rsidR="007601F7" w:rsidRPr="0034238B">
        <w:rPr>
          <w:rFonts w:ascii="Arial" w:hAnsi="Arial" w:cs="Arial"/>
          <w:snapToGrid w:val="0"/>
        </w:rPr>
        <w:t xml:space="preserve"> nell’ambito della formazione</w:t>
      </w:r>
      <w:r w:rsidR="00FA3DA8" w:rsidRPr="0034238B">
        <w:rPr>
          <w:rFonts w:ascii="Arial" w:hAnsi="Arial" w:cs="Arial"/>
          <w:snapToGrid w:val="0"/>
        </w:rPr>
        <w:t xml:space="preserve"> non inferiore a cinque anni</w:t>
      </w:r>
      <w:r w:rsidR="00023AF2" w:rsidRPr="0034238B">
        <w:rPr>
          <w:rFonts w:ascii="Arial" w:hAnsi="Arial" w:cs="Arial"/>
          <w:snapToGrid w:val="0"/>
        </w:rPr>
        <w:t>;</w:t>
      </w:r>
    </w:p>
    <w:p w:rsidR="00FA3DA8" w:rsidRPr="0034238B" w:rsidRDefault="00FA3DA8" w:rsidP="005628AF">
      <w:pPr>
        <w:suppressAutoHyphens w:val="0"/>
        <w:spacing w:line="360" w:lineRule="auto"/>
        <w:ind w:left="1080"/>
        <w:jc w:val="both"/>
        <w:rPr>
          <w:rFonts w:ascii="Arial" w:hAnsi="Arial" w:cs="Arial"/>
          <w:snapToGrid w:val="0"/>
        </w:rPr>
      </w:pPr>
      <w:r w:rsidRPr="0034238B">
        <w:rPr>
          <w:rFonts w:ascii="Arial" w:hAnsi="Arial" w:cs="Arial"/>
          <w:snapToGrid w:val="0"/>
        </w:rPr>
        <w:t xml:space="preserve">□ di appartenere al profilo </w:t>
      </w:r>
      <w:r w:rsidR="0034238B" w:rsidRPr="0034238B">
        <w:rPr>
          <w:rFonts w:ascii="Arial" w:hAnsi="Arial" w:cs="Arial"/>
          <w:snapToGrid w:val="0"/>
        </w:rPr>
        <w:t>professionale oggetto del bando;</w:t>
      </w:r>
    </w:p>
    <w:p w:rsidR="0034238B" w:rsidRPr="0034238B" w:rsidRDefault="0034238B" w:rsidP="0034238B">
      <w:pPr>
        <w:suppressAutoHyphens w:val="0"/>
        <w:spacing w:line="360" w:lineRule="auto"/>
        <w:ind w:left="1080"/>
        <w:jc w:val="both"/>
        <w:rPr>
          <w:rFonts w:ascii="Arial" w:hAnsi="Arial" w:cs="Arial"/>
          <w:snapToGrid w:val="0"/>
        </w:rPr>
      </w:pPr>
      <w:r w:rsidRPr="0034238B">
        <w:rPr>
          <w:rFonts w:ascii="Arial" w:hAnsi="Arial" w:cs="Arial"/>
          <w:snapToGrid w:val="0"/>
        </w:rPr>
        <w:t>□ di essere dipendente dell’Università di Verona;</w:t>
      </w:r>
    </w:p>
    <w:p w:rsidR="0034238B" w:rsidRPr="0034238B" w:rsidRDefault="0034238B" w:rsidP="0034238B">
      <w:pPr>
        <w:suppressAutoHyphens w:val="0"/>
        <w:spacing w:line="360" w:lineRule="auto"/>
        <w:ind w:left="1080"/>
        <w:jc w:val="both"/>
        <w:rPr>
          <w:rFonts w:ascii="Arial" w:hAnsi="Arial" w:cs="Arial"/>
          <w:snapToGrid w:val="0"/>
        </w:rPr>
      </w:pPr>
      <w:r w:rsidRPr="0034238B">
        <w:rPr>
          <w:rFonts w:ascii="Arial" w:hAnsi="Arial" w:cs="Arial"/>
          <w:snapToGrid w:val="0"/>
        </w:rPr>
        <w:t>□ di essere dipendente dell’AOUI di Verona.</w:t>
      </w:r>
    </w:p>
    <w:p w:rsidR="0034238B" w:rsidRPr="0034238B" w:rsidRDefault="0034238B" w:rsidP="005628AF">
      <w:pPr>
        <w:suppressAutoHyphens w:val="0"/>
        <w:spacing w:line="360" w:lineRule="auto"/>
        <w:ind w:left="1080"/>
        <w:jc w:val="both"/>
        <w:rPr>
          <w:rFonts w:ascii="Arial" w:hAnsi="Arial" w:cs="Arial"/>
          <w:snapToGrid w:val="0"/>
        </w:rPr>
      </w:pPr>
    </w:p>
    <w:p w:rsidR="00067ADA" w:rsidRPr="0034238B" w:rsidRDefault="00067ADA" w:rsidP="00B55A01">
      <w:pPr>
        <w:suppressAutoHyphens w:val="0"/>
        <w:spacing w:line="360" w:lineRule="auto"/>
        <w:ind w:left="709"/>
        <w:jc w:val="both"/>
        <w:rPr>
          <w:rFonts w:ascii="Arial" w:hAnsi="Arial" w:cs="Arial"/>
          <w:snapToGrid w:val="0"/>
        </w:rPr>
      </w:pPr>
    </w:p>
    <w:p w:rsidR="008D4489" w:rsidRPr="0034238B" w:rsidRDefault="008D4489" w:rsidP="008D4489">
      <w:pPr>
        <w:numPr>
          <w:ilvl w:val="0"/>
          <w:numId w:val="6"/>
        </w:numPr>
        <w:suppressAutoHyphens w:val="0"/>
        <w:jc w:val="both"/>
        <w:rPr>
          <w:rFonts w:ascii="Arial" w:hAnsi="Arial" w:cs="Arial"/>
          <w:snapToGrid w:val="0"/>
        </w:rPr>
      </w:pPr>
      <w:r w:rsidRPr="0034238B">
        <w:rPr>
          <w:rFonts w:ascii="Arial" w:hAnsi="Arial" w:cs="Arial"/>
          <w:snapToGrid w:val="0"/>
        </w:rPr>
        <w:t xml:space="preserve">Allega alla presente un curriculum vitae datato e firmato, </w:t>
      </w:r>
      <w:r w:rsidR="00AC320E" w:rsidRPr="0034238B">
        <w:rPr>
          <w:rFonts w:ascii="Arial" w:hAnsi="Arial" w:cs="Arial"/>
          <w:snapToGrid w:val="0"/>
        </w:rPr>
        <w:t xml:space="preserve">che </w:t>
      </w:r>
      <w:r w:rsidRPr="0034238B">
        <w:rPr>
          <w:rFonts w:ascii="Arial" w:hAnsi="Arial" w:cs="Arial"/>
          <w:snapToGrid w:val="0"/>
        </w:rPr>
        <w:t>cont</w:t>
      </w:r>
      <w:r w:rsidR="00AC320E" w:rsidRPr="0034238B">
        <w:rPr>
          <w:rFonts w:ascii="Arial" w:hAnsi="Arial" w:cs="Arial"/>
          <w:snapToGrid w:val="0"/>
        </w:rPr>
        <w:t>i</w:t>
      </w:r>
      <w:r w:rsidRPr="0034238B">
        <w:rPr>
          <w:rFonts w:ascii="Arial" w:hAnsi="Arial" w:cs="Arial"/>
          <w:snapToGrid w:val="0"/>
        </w:rPr>
        <w:t>ene indicazioni esaurienti sia sui titoli di studio di cui dichiara il possesso, sia sull’attività professionale, didattica</w:t>
      </w:r>
      <w:r w:rsidR="00AC320E" w:rsidRPr="0034238B">
        <w:rPr>
          <w:rFonts w:ascii="Arial" w:hAnsi="Arial" w:cs="Arial"/>
          <w:snapToGrid w:val="0"/>
        </w:rPr>
        <w:t xml:space="preserve">, </w:t>
      </w:r>
      <w:r w:rsidRPr="0034238B">
        <w:rPr>
          <w:rFonts w:ascii="Arial" w:hAnsi="Arial" w:cs="Arial"/>
          <w:snapToGrid w:val="0"/>
        </w:rPr>
        <w:t>di aggiornamento e</w:t>
      </w:r>
      <w:r w:rsidR="00AC320E" w:rsidRPr="0034238B">
        <w:rPr>
          <w:rFonts w:ascii="Arial" w:hAnsi="Arial" w:cs="Arial"/>
          <w:snapToGrid w:val="0"/>
        </w:rPr>
        <w:t xml:space="preserve"> su</w:t>
      </w:r>
      <w:r w:rsidRPr="0034238B">
        <w:rPr>
          <w:rFonts w:ascii="Arial" w:hAnsi="Arial" w:cs="Arial"/>
          <w:snapToGrid w:val="0"/>
        </w:rPr>
        <w:t xml:space="preserve">ll’attività scientifica degli ultimi </w:t>
      </w:r>
      <w:r w:rsidR="00B73882" w:rsidRPr="0034238B">
        <w:rPr>
          <w:rFonts w:ascii="Arial" w:hAnsi="Arial" w:cs="Arial"/>
          <w:snapToGrid w:val="0"/>
        </w:rPr>
        <w:t xml:space="preserve">5 </w:t>
      </w:r>
      <w:r w:rsidRPr="0034238B">
        <w:rPr>
          <w:rFonts w:ascii="Arial" w:hAnsi="Arial" w:cs="Arial"/>
          <w:snapToGrid w:val="0"/>
        </w:rPr>
        <w:t>anni.</w:t>
      </w:r>
    </w:p>
    <w:p w:rsidR="00F5742C" w:rsidRPr="0034238B" w:rsidRDefault="00F5742C">
      <w:pPr>
        <w:pStyle w:val="Testonormale1"/>
        <w:spacing w:line="360" w:lineRule="auto"/>
        <w:ind w:right="851"/>
        <w:jc w:val="both"/>
        <w:rPr>
          <w:rFonts w:ascii="Arial" w:hAnsi="Arial" w:cs="Arial"/>
          <w:snapToGrid w:val="0"/>
        </w:rPr>
      </w:pPr>
    </w:p>
    <w:p w:rsidR="009C7F8E" w:rsidRPr="0034238B" w:rsidRDefault="009C7F8E" w:rsidP="009C7F8E">
      <w:pPr>
        <w:pStyle w:val="Testonormale"/>
        <w:spacing w:line="360" w:lineRule="auto"/>
        <w:jc w:val="both"/>
        <w:rPr>
          <w:rFonts w:ascii="Arial" w:hAnsi="Arial" w:cs="Arial"/>
          <w:snapToGrid w:val="0"/>
          <w:lang w:eastAsia="ar-SA"/>
        </w:rPr>
      </w:pPr>
      <w:r w:rsidRPr="0034238B">
        <w:rPr>
          <w:rFonts w:ascii="Arial" w:hAnsi="Arial" w:cs="Arial"/>
          <w:snapToGrid w:val="0"/>
          <w:lang w:eastAsia="ar-SA"/>
        </w:rPr>
        <w:t>Segnala inoltre i seguenti dati:</w:t>
      </w:r>
    </w:p>
    <w:p w:rsidR="009C7F8E" w:rsidRPr="0034238B" w:rsidRDefault="009C7F8E" w:rsidP="00443CD1">
      <w:pPr>
        <w:pStyle w:val="Testonormale"/>
        <w:numPr>
          <w:ilvl w:val="0"/>
          <w:numId w:val="21"/>
        </w:numPr>
        <w:spacing w:line="360" w:lineRule="auto"/>
        <w:ind w:left="709"/>
        <w:jc w:val="both"/>
        <w:rPr>
          <w:rFonts w:ascii="Arial" w:hAnsi="Arial" w:cs="Arial"/>
          <w:snapToGrid w:val="0"/>
          <w:lang w:eastAsia="ar-SA"/>
        </w:rPr>
      </w:pPr>
      <w:r w:rsidRPr="0034238B">
        <w:rPr>
          <w:rFonts w:ascii="Arial" w:hAnsi="Arial" w:cs="Arial"/>
          <w:snapToGrid w:val="0"/>
          <w:lang w:eastAsia="ar-SA"/>
        </w:rPr>
        <w:t>l’indirizzo e-mail al quale inviare le comunicazioni:</w:t>
      </w:r>
      <w:r w:rsidR="00023AF2" w:rsidRPr="0034238B">
        <w:rPr>
          <w:rFonts w:ascii="Arial" w:hAnsi="Arial" w:cs="Arial"/>
          <w:snapToGrid w:val="0"/>
          <w:lang w:eastAsia="ar-SA"/>
        </w:rPr>
        <w:t xml:space="preserve"> </w:t>
      </w:r>
      <w:r w:rsidRPr="0034238B">
        <w:rPr>
          <w:rFonts w:ascii="Arial" w:hAnsi="Arial" w:cs="Arial"/>
          <w:snapToGrid w:val="0"/>
          <w:lang w:eastAsia="ar-SA"/>
        </w:rPr>
        <w:t>___________________@__________________</w:t>
      </w:r>
    </w:p>
    <w:p w:rsidR="009C7F8E" w:rsidRPr="0034238B" w:rsidRDefault="009C7F8E" w:rsidP="009C7F8E">
      <w:pPr>
        <w:pStyle w:val="Testonormale"/>
        <w:spacing w:line="360" w:lineRule="auto"/>
        <w:ind w:firstLine="141"/>
        <w:jc w:val="both"/>
        <w:rPr>
          <w:rFonts w:ascii="Arial" w:hAnsi="Arial" w:cs="Arial"/>
          <w:snapToGrid w:val="0"/>
          <w:lang w:eastAsia="ar-SA"/>
        </w:rPr>
      </w:pPr>
      <w:r w:rsidRPr="0034238B">
        <w:rPr>
          <w:rFonts w:ascii="Arial" w:hAnsi="Arial" w:cs="Arial"/>
          <w:snapToGrid w:val="0"/>
          <w:lang w:eastAsia="ar-SA"/>
        </w:rPr>
        <w:t>2)</w:t>
      </w:r>
      <w:r w:rsidRPr="0034238B">
        <w:rPr>
          <w:rFonts w:ascii="Arial" w:hAnsi="Arial" w:cs="Arial"/>
          <w:snapToGrid w:val="0"/>
          <w:lang w:eastAsia="ar-SA"/>
        </w:rPr>
        <w:tab/>
        <w:t>il recapito telefonico:</w:t>
      </w:r>
      <w:r w:rsidRPr="0034238B">
        <w:rPr>
          <w:rFonts w:ascii="Arial" w:hAnsi="Arial" w:cs="Arial"/>
          <w:snapToGrid w:val="0"/>
          <w:lang w:eastAsia="ar-SA"/>
        </w:rPr>
        <w:tab/>
        <w:t>_______________________</w:t>
      </w:r>
      <w:r w:rsidR="00151993" w:rsidRPr="0034238B">
        <w:rPr>
          <w:rFonts w:ascii="Arial" w:hAnsi="Arial" w:cs="Arial"/>
          <w:snapToGrid w:val="0"/>
          <w:lang w:eastAsia="ar-SA"/>
        </w:rPr>
        <w:t>_</w:t>
      </w:r>
      <w:r w:rsidRPr="0034238B">
        <w:rPr>
          <w:rFonts w:ascii="Arial" w:hAnsi="Arial" w:cs="Arial"/>
          <w:snapToGrid w:val="0"/>
          <w:lang w:eastAsia="ar-SA"/>
        </w:rPr>
        <w:t>__________</w:t>
      </w:r>
    </w:p>
    <w:p w:rsidR="009C7F8E" w:rsidRPr="0034238B" w:rsidRDefault="009C7F8E" w:rsidP="009C7F8E">
      <w:pPr>
        <w:pStyle w:val="Testonormale"/>
        <w:spacing w:line="360" w:lineRule="auto"/>
        <w:jc w:val="both"/>
        <w:rPr>
          <w:rFonts w:ascii="Arial" w:hAnsi="Arial" w:cs="Arial"/>
          <w:snapToGrid w:val="0"/>
          <w:lang w:eastAsia="ar-SA"/>
        </w:rPr>
      </w:pPr>
      <w:r w:rsidRPr="0034238B">
        <w:rPr>
          <w:rFonts w:ascii="Arial" w:hAnsi="Arial" w:cs="Arial"/>
          <w:snapToGrid w:val="0"/>
          <w:lang w:eastAsia="ar-SA"/>
        </w:rPr>
        <w:t xml:space="preserve">  </w:t>
      </w:r>
      <w:r w:rsidRPr="0034238B">
        <w:rPr>
          <w:rFonts w:ascii="Arial" w:hAnsi="Arial" w:cs="Arial"/>
          <w:snapToGrid w:val="0"/>
          <w:lang w:eastAsia="ar-SA"/>
        </w:rPr>
        <w:tab/>
      </w:r>
      <w:r w:rsidR="003802B7" w:rsidRPr="0034238B">
        <w:rPr>
          <w:rFonts w:ascii="Arial" w:hAnsi="Arial" w:cs="Arial"/>
          <w:snapToGrid w:val="0"/>
          <w:lang w:eastAsia="ar-SA"/>
        </w:rPr>
        <w:t>il</w:t>
      </w:r>
      <w:r w:rsidRPr="0034238B">
        <w:rPr>
          <w:rFonts w:ascii="Arial" w:hAnsi="Arial" w:cs="Arial"/>
          <w:snapToGrid w:val="0"/>
          <w:lang w:eastAsia="ar-SA"/>
        </w:rPr>
        <w:t xml:space="preserve"> </w:t>
      </w:r>
      <w:r w:rsidR="00E61897" w:rsidRPr="0034238B">
        <w:rPr>
          <w:rFonts w:ascii="Arial" w:hAnsi="Arial" w:cs="Arial"/>
          <w:snapToGrid w:val="0"/>
          <w:lang w:eastAsia="ar-SA"/>
        </w:rPr>
        <w:t>cell</w:t>
      </w:r>
      <w:r w:rsidR="003802B7" w:rsidRPr="0034238B">
        <w:rPr>
          <w:rFonts w:ascii="Arial" w:hAnsi="Arial" w:cs="Arial"/>
          <w:snapToGrid w:val="0"/>
          <w:lang w:eastAsia="ar-SA"/>
        </w:rPr>
        <w:t>ulare</w:t>
      </w:r>
      <w:r w:rsidRPr="0034238B">
        <w:rPr>
          <w:rFonts w:ascii="Arial" w:hAnsi="Arial" w:cs="Arial"/>
          <w:snapToGrid w:val="0"/>
          <w:lang w:eastAsia="ar-SA"/>
        </w:rPr>
        <w:t>:</w:t>
      </w:r>
      <w:r w:rsidRPr="0034238B">
        <w:rPr>
          <w:rFonts w:ascii="Arial" w:hAnsi="Arial" w:cs="Arial"/>
          <w:snapToGrid w:val="0"/>
          <w:lang w:eastAsia="ar-SA"/>
        </w:rPr>
        <w:tab/>
        <w:t>_______________________________</w:t>
      </w:r>
      <w:r w:rsidR="00151993" w:rsidRPr="0034238B">
        <w:rPr>
          <w:rFonts w:ascii="Arial" w:hAnsi="Arial" w:cs="Arial"/>
          <w:snapToGrid w:val="0"/>
          <w:lang w:eastAsia="ar-SA"/>
        </w:rPr>
        <w:t>_</w:t>
      </w:r>
      <w:r w:rsidRPr="0034238B">
        <w:rPr>
          <w:rFonts w:ascii="Arial" w:hAnsi="Arial" w:cs="Arial"/>
          <w:snapToGrid w:val="0"/>
          <w:lang w:eastAsia="ar-SA"/>
        </w:rPr>
        <w:t>_</w:t>
      </w:r>
      <w:r w:rsidR="003802B7" w:rsidRPr="0034238B">
        <w:rPr>
          <w:rFonts w:ascii="Arial" w:hAnsi="Arial" w:cs="Arial"/>
          <w:snapToGrid w:val="0"/>
          <w:lang w:eastAsia="ar-SA"/>
        </w:rPr>
        <w:t>______</w:t>
      </w:r>
      <w:r w:rsidRPr="0034238B">
        <w:rPr>
          <w:rFonts w:ascii="Arial" w:hAnsi="Arial" w:cs="Arial"/>
          <w:snapToGrid w:val="0"/>
          <w:lang w:eastAsia="ar-SA"/>
        </w:rPr>
        <w:t>_</w:t>
      </w:r>
    </w:p>
    <w:p w:rsidR="009C7F8E" w:rsidRPr="0034238B" w:rsidRDefault="009C7F8E" w:rsidP="009C7F8E">
      <w:pPr>
        <w:pStyle w:val="Testonormale"/>
        <w:spacing w:line="360" w:lineRule="auto"/>
        <w:jc w:val="both"/>
        <w:rPr>
          <w:rFonts w:ascii="Arial" w:hAnsi="Arial" w:cs="Arial"/>
          <w:snapToGrid w:val="0"/>
          <w:lang w:eastAsia="ar-SA"/>
        </w:rPr>
      </w:pPr>
      <w:r w:rsidRPr="0034238B">
        <w:rPr>
          <w:rFonts w:ascii="Arial" w:hAnsi="Arial" w:cs="Arial"/>
          <w:snapToGrid w:val="0"/>
          <w:lang w:eastAsia="ar-SA"/>
        </w:rPr>
        <w:t xml:space="preserve">  </w:t>
      </w:r>
      <w:r w:rsidRPr="0034238B">
        <w:rPr>
          <w:rFonts w:ascii="Arial" w:hAnsi="Arial" w:cs="Arial"/>
          <w:snapToGrid w:val="0"/>
          <w:lang w:eastAsia="ar-SA"/>
        </w:rPr>
        <w:tab/>
        <w:t xml:space="preserve">e/o </w:t>
      </w:r>
      <w:r w:rsidR="003802B7" w:rsidRPr="0034238B">
        <w:rPr>
          <w:rFonts w:ascii="Arial" w:hAnsi="Arial" w:cs="Arial"/>
          <w:snapToGrid w:val="0"/>
          <w:lang w:eastAsia="ar-SA"/>
        </w:rPr>
        <w:t xml:space="preserve">il </w:t>
      </w:r>
      <w:r w:rsidRPr="0034238B">
        <w:rPr>
          <w:rFonts w:ascii="Arial" w:hAnsi="Arial" w:cs="Arial"/>
          <w:snapToGrid w:val="0"/>
          <w:lang w:eastAsia="ar-SA"/>
        </w:rPr>
        <w:t>fax</w:t>
      </w:r>
      <w:r w:rsidR="003802B7" w:rsidRPr="0034238B">
        <w:rPr>
          <w:rFonts w:ascii="Arial" w:hAnsi="Arial" w:cs="Arial"/>
          <w:snapToGrid w:val="0"/>
          <w:lang w:eastAsia="ar-SA"/>
        </w:rPr>
        <w:t>: __________</w:t>
      </w:r>
      <w:r w:rsidR="00A079ED" w:rsidRPr="0034238B">
        <w:rPr>
          <w:rFonts w:ascii="Arial" w:hAnsi="Arial" w:cs="Arial"/>
          <w:snapToGrid w:val="0"/>
          <w:lang w:eastAsia="ar-SA"/>
        </w:rPr>
        <w:t>____</w:t>
      </w:r>
    </w:p>
    <w:p w:rsidR="009C7F8E" w:rsidRPr="0034238B" w:rsidRDefault="009C7F8E" w:rsidP="009C7F8E">
      <w:pPr>
        <w:pStyle w:val="Testonormale"/>
        <w:spacing w:line="360" w:lineRule="auto"/>
        <w:ind w:firstLine="141"/>
        <w:jc w:val="both"/>
        <w:rPr>
          <w:rFonts w:ascii="Arial" w:hAnsi="Arial" w:cs="Arial"/>
          <w:snapToGrid w:val="0"/>
          <w:lang w:eastAsia="ar-SA"/>
        </w:rPr>
      </w:pPr>
      <w:r w:rsidRPr="0034238B">
        <w:rPr>
          <w:rFonts w:ascii="Arial" w:hAnsi="Arial" w:cs="Arial"/>
          <w:snapToGrid w:val="0"/>
          <w:lang w:eastAsia="ar-SA"/>
        </w:rPr>
        <w:t>3)</w:t>
      </w:r>
      <w:r w:rsidRPr="0034238B">
        <w:rPr>
          <w:rFonts w:ascii="Arial" w:hAnsi="Arial" w:cs="Arial"/>
          <w:snapToGrid w:val="0"/>
          <w:lang w:eastAsia="ar-SA"/>
        </w:rPr>
        <w:tab/>
        <w:t>l’indirizzo: Via _________________________________________________ n. _____</w:t>
      </w:r>
    </w:p>
    <w:p w:rsidR="009C7F8E" w:rsidRPr="0034238B" w:rsidRDefault="009C7F8E" w:rsidP="009C7F8E">
      <w:pPr>
        <w:pStyle w:val="Testonormale"/>
        <w:spacing w:line="360" w:lineRule="auto"/>
        <w:ind w:firstLine="708"/>
        <w:jc w:val="both"/>
        <w:rPr>
          <w:rFonts w:ascii="Arial" w:hAnsi="Arial" w:cs="Arial"/>
          <w:snapToGrid w:val="0"/>
          <w:lang w:eastAsia="ar-SA"/>
        </w:rPr>
      </w:pPr>
      <w:r w:rsidRPr="0034238B">
        <w:rPr>
          <w:rFonts w:ascii="Arial" w:hAnsi="Arial" w:cs="Arial"/>
          <w:snapToGrid w:val="0"/>
          <w:lang w:eastAsia="ar-SA"/>
        </w:rPr>
        <w:t>Città ____________________________________</w:t>
      </w:r>
      <w:r w:rsidR="003802B7" w:rsidRPr="0034238B">
        <w:rPr>
          <w:rFonts w:ascii="Arial" w:hAnsi="Arial" w:cs="Arial"/>
          <w:snapToGrid w:val="0"/>
          <w:lang w:eastAsia="ar-SA"/>
        </w:rPr>
        <w:t xml:space="preserve">___________ </w:t>
      </w:r>
      <w:r w:rsidRPr="0034238B">
        <w:rPr>
          <w:rFonts w:ascii="Arial" w:hAnsi="Arial" w:cs="Arial"/>
          <w:snapToGrid w:val="0"/>
          <w:lang w:eastAsia="ar-SA"/>
        </w:rPr>
        <w:t>C.A.P. ____________</w:t>
      </w:r>
    </w:p>
    <w:p w:rsidR="00F5742C" w:rsidRPr="0034238B" w:rsidRDefault="00F5742C">
      <w:pPr>
        <w:pStyle w:val="Testonormale1"/>
        <w:spacing w:line="360" w:lineRule="auto"/>
        <w:ind w:right="851" w:firstLine="708"/>
        <w:jc w:val="both"/>
        <w:rPr>
          <w:rFonts w:ascii="Arial" w:hAnsi="Arial" w:cs="Arial"/>
          <w:snapToGrid w:val="0"/>
        </w:rPr>
      </w:pPr>
    </w:p>
    <w:p w:rsidR="00582994" w:rsidRPr="0034238B" w:rsidRDefault="00582994">
      <w:pPr>
        <w:pStyle w:val="Testonormale1"/>
        <w:jc w:val="both"/>
        <w:rPr>
          <w:rFonts w:ascii="Arial" w:hAnsi="Arial" w:cs="Arial"/>
          <w:snapToGrid w:val="0"/>
        </w:rPr>
      </w:pPr>
    </w:p>
    <w:p w:rsidR="00A079ED" w:rsidRPr="0034238B" w:rsidRDefault="00A079ED">
      <w:pPr>
        <w:pStyle w:val="Testonormale1"/>
        <w:jc w:val="both"/>
        <w:rPr>
          <w:rFonts w:ascii="Arial" w:hAnsi="Arial" w:cs="Arial"/>
          <w:snapToGrid w:val="0"/>
        </w:rPr>
      </w:pPr>
    </w:p>
    <w:p w:rsidR="00395806" w:rsidRPr="0034238B" w:rsidRDefault="00395806">
      <w:pPr>
        <w:pStyle w:val="Testonormale1"/>
        <w:jc w:val="both"/>
        <w:rPr>
          <w:rFonts w:ascii="Arial" w:hAnsi="Arial" w:cs="Arial"/>
          <w:snapToGrid w:val="0"/>
        </w:rPr>
      </w:pPr>
      <w:r w:rsidRPr="0034238B">
        <w:rPr>
          <w:rFonts w:ascii="Arial" w:hAnsi="Arial" w:cs="Arial"/>
          <w:snapToGrid w:val="0"/>
        </w:rPr>
        <w:t>Allega alla presente fotocopia di un documento di riconoscimento in corso di validità</w:t>
      </w:r>
    </w:p>
    <w:p w:rsidR="009C7F8E" w:rsidRDefault="009C7F8E">
      <w:pPr>
        <w:spacing w:line="360" w:lineRule="auto"/>
        <w:ind w:right="191"/>
        <w:jc w:val="center"/>
        <w:rPr>
          <w:snapToGrid w:val="0"/>
          <w:sz w:val="22"/>
          <w:szCs w:val="22"/>
        </w:rPr>
      </w:pPr>
    </w:p>
    <w:p w:rsidR="00A079ED" w:rsidRDefault="00A079ED">
      <w:pPr>
        <w:spacing w:line="360" w:lineRule="auto"/>
        <w:ind w:right="191"/>
        <w:jc w:val="center"/>
        <w:rPr>
          <w:snapToGrid w:val="0"/>
          <w:sz w:val="22"/>
          <w:szCs w:val="22"/>
        </w:rPr>
      </w:pPr>
    </w:p>
    <w:p w:rsidR="00A079ED" w:rsidRDefault="00A079ED">
      <w:pPr>
        <w:spacing w:line="360" w:lineRule="auto"/>
        <w:ind w:right="191"/>
        <w:jc w:val="center"/>
        <w:rPr>
          <w:snapToGrid w:val="0"/>
          <w:sz w:val="22"/>
          <w:szCs w:val="22"/>
        </w:rPr>
      </w:pPr>
    </w:p>
    <w:p w:rsidR="00A079ED" w:rsidRDefault="00A079ED">
      <w:pPr>
        <w:spacing w:line="360" w:lineRule="auto"/>
        <w:ind w:right="191"/>
        <w:jc w:val="center"/>
        <w:rPr>
          <w:snapToGrid w:val="0"/>
          <w:sz w:val="22"/>
          <w:szCs w:val="22"/>
        </w:rPr>
      </w:pPr>
    </w:p>
    <w:p w:rsidR="00A079ED" w:rsidRDefault="00A079ED">
      <w:pPr>
        <w:spacing w:line="360" w:lineRule="auto"/>
        <w:ind w:right="191"/>
        <w:jc w:val="center"/>
        <w:rPr>
          <w:snapToGrid w:val="0"/>
          <w:sz w:val="22"/>
          <w:szCs w:val="22"/>
        </w:rPr>
      </w:pPr>
    </w:p>
    <w:p w:rsidR="00A079ED" w:rsidRDefault="00A079ED">
      <w:pPr>
        <w:spacing w:line="360" w:lineRule="auto"/>
        <w:ind w:right="191"/>
        <w:jc w:val="center"/>
        <w:rPr>
          <w:snapToGrid w:val="0"/>
          <w:sz w:val="22"/>
          <w:szCs w:val="22"/>
        </w:rPr>
      </w:pPr>
    </w:p>
    <w:p w:rsidR="00443CD1" w:rsidRDefault="00443CD1" w:rsidP="00443CD1">
      <w:pPr>
        <w:pStyle w:val="Testonormale1"/>
        <w:pBdr>
          <w:top w:val="single" w:sz="4" w:space="1" w:color="auto"/>
          <w:left w:val="single" w:sz="4" w:space="4" w:color="auto"/>
          <w:bottom w:val="single" w:sz="4" w:space="1" w:color="auto"/>
          <w:right w:val="single" w:sz="4" w:space="4" w:color="auto"/>
        </w:pBdr>
        <w:jc w:val="center"/>
        <w:rPr>
          <w:rFonts w:ascii="Arial" w:eastAsia="MS Mincho" w:hAnsi="Arial" w:cs="Arial"/>
          <w:b/>
          <w:bCs/>
        </w:rPr>
      </w:pPr>
      <w:r>
        <w:rPr>
          <w:rFonts w:ascii="Arial" w:eastAsia="MS Mincho" w:hAnsi="Arial" w:cs="Arial"/>
          <w:b/>
          <w:bCs/>
        </w:rPr>
        <w:lastRenderedPageBreak/>
        <w:t>INFORMATIVA RELATIVA AL TRATTAMENTO DEI DATI PERSONALI</w:t>
      </w:r>
    </w:p>
    <w:p w:rsidR="00443CD1" w:rsidRDefault="00443CD1" w:rsidP="00443CD1">
      <w:pPr>
        <w:pStyle w:val="Testonormale1"/>
        <w:pBdr>
          <w:top w:val="single" w:sz="4" w:space="1" w:color="auto"/>
          <w:left w:val="single" w:sz="4" w:space="4" w:color="auto"/>
          <w:bottom w:val="single" w:sz="4" w:space="1" w:color="auto"/>
          <w:right w:val="single" w:sz="4" w:space="4" w:color="auto"/>
        </w:pBdr>
        <w:jc w:val="center"/>
        <w:rPr>
          <w:rFonts w:ascii="Arial" w:eastAsia="MS Mincho" w:hAnsi="Arial" w:cs="Arial"/>
          <w:b/>
          <w:bCs/>
        </w:rPr>
      </w:pPr>
    </w:p>
    <w:p w:rsidR="00443CD1" w:rsidRDefault="00443CD1" w:rsidP="00443CD1">
      <w:pPr>
        <w:pStyle w:val="Testonormale1"/>
        <w:pBdr>
          <w:top w:val="single" w:sz="4" w:space="1" w:color="auto"/>
          <w:left w:val="single" w:sz="4" w:space="4" w:color="auto"/>
          <w:bottom w:val="single" w:sz="4" w:space="1" w:color="auto"/>
          <w:right w:val="single" w:sz="4" w:space="4" w:color="auto"/>
        </w:pBdr>
        <w:jc w:val="both"/>
        <w:rPr>
          <w:rFonts w:ascii="Arial" w:eastAsia="MS Mincho" w:hAnsi="Arial" w:cs="Arial"/>
        </w:rPr>
      </w:pPr>
      <w:r>
        <w:rPr>
          <w:rFonts w:ascii="Arial" w:eastAsia="MS Mincho" w:hAnsi="Arial" w:cs="Arial"/>
        </w:rPr>
        <w:t>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151993" w:rsidRDefault="00151993">
      <w:pPr>
        <w:pStyle w:val="Testonormale1"/>
        <w:spacing w:line="360" w:lineRule="auto"/>
        <w:ind w:right="851"/>
        <w:jc w:val="both"/>
        <w:rPr>
          <w:rFonts w:ascii="Times New Roman" w:hAnsi="Times New Roman"/>
          <w:snapToGrid w:val="0"/>
          <w:sz w:val="22"/>
          <w:szCs w:val="22"/>
        </w:rPr>
      </w:pPr>
    </w:p>
    <w:p w:rsidR="00A079ED" w:rsidRPr="00151993" w:rsidRDefault="00A079ED">
      <w:pPr>
        <w:pStyle w:val="Testonormale1"/>
        <w:spacing w:line="360" w:lineRule="auto"/>
        <w:ind w:right="851"/>
        <w:jc w:val="both"/>
        <w:rPr>
          <w:rFonts w:ascii="Times New Roman" w:hAnsi="Times New Roman"/>
          <w:snapToGrid w:val="0"/>
          <w:sz w:val="22"/>
          <w:szCs w:val="22"/>
        </w:rPr>
      </w:pPr>
    </w:p>
    <w:p w:rsidR="00F5742C" w:rsidRPr="0034238B" w:rsidRDefault="00F5742C">
      <w:pPr>
        <w:pStyle w:val="Testonormale1"/>
        <w:spacing w:line="360" w:lineRule="auto"/>
        <w:ind w:right="851"/>
        <w:jc w:val="both"/>
        <w:rPr>
          <w:rFonts w:ascii="Arial" w:hAnsi="Arial" w:cs="Arial"/>
          <w:snapToGrid w:val="0"/>
        </w:rPr>
      </w:pPr>
      <w:r w:rsidRPr="00151993">
        <w:rPr>
          <w:rFonts w:ascii="Times New Roman" w:hAnsi="Times New Roman"/>
          <w:snapToGrid w:val="0"/>
          <w:sz w:val="22"/>
          <w:szCs w:val="22"/>
        </w:rPr>
        <w:t xml:space="preserve">                                                                           </w:t>
      </w:r>
      <w:r w:rsidR="00C915BF" w:rsidRPr="00151993">
        <w:rPr>
          <w:rFonts w:ascii="Times New Roman" w:hAnsi="Times New Roman"/>
          <w:snapToGrid w:val="0"/>
          <w:sz w:val="22"/>
          <w:szCs w:val="22"/>
        </w:rPr>
        <w:tab/>
      </w:r>
      <w:r w:rsidR="00C915BF" w:rsidRPr="0034238B">
        <w:rPr>
          <w:rFonts w:ascii="Times New Roman" w:hAnsi="Times New Roman"/>
          <w:snapToGrid w:val="0"/>
        </w:rPr>
        <w:tab/>
      </w:r>
      <w:r w:rsidRPr="0034238B">
        <w:rPr>
          <w:rFonts w:ascii="Arial" w:hAnsi="Arial" w:cs="Arial"/>
          <w:snapToGrid w:val="0"/>
        </w:rPr>
        <w:t xml:space="preserve"> In fede</w:t>
      </w:r>
      <w:r w:rsidR="003802B7" w:rsidRPr="0034238B">
        <w:rPr>
          <w:rFonts w:ascii="Arial" w:hAnsi="Arial" w:cs="Arial"/>
          <w:snapToGrid w:val="0"/>
        </w:rPr>
        <w:t xml:space="preserve"> </w:t>
      </w:r>
      <w:r w:rsidRPr="0034238B">
        <w:rPr>
          <w:rFonts w:ascii="Arial" w:hAnsi="Arial" w:cs="Arial"/>
          <w:snapToGrid w:val="0"/>
        </w:rPr>
        <w:t>______________________________</w:t>
      </w:r>
    </w:p>
    <w:p w:rsidR="003802B7" w:rsidRPr="0034238B" w:rsidRDefault="003802B7" w:rsidP="009C7F8E">
      <w:pPr>
        <w:pStyle w:val="Testonormale1"/>
        <w:spacing w:line="360" w:lineRule="auto"/>
        <w:ind w:right="851"/>
        <w:jc w:val="both"/>
        <w:rPr>
          <w:rFonts w:ascii="Arial" w:hAnsi="Arial" w:cs="Arial"/>
          <w:snapToGrid w:val="0"/>
        </w:rPr>
      </w:pPr>
    </w:p>
    <w:p w:rsidR="00554EE7" w:rsidRPr="0034238B" w:rsidRDefault="00F5742C" w:rsidP="009C7F8E">
      <w:pPr>
        <w:pStyle w:val="Testonormale1"/>
        <w:spacing w:line="360" w:lineRule="auto"/>
        <w:ind w:right="851"/>
        <w:jc w:val="both"/>
        <w:rPr>
          <w:rFonts w:ascii="Arial" w:hAnsi="Arial" w:cs="Arial"/>
          <w:snapToGrid w:val="0"/>
        </w:rPr>
      </w:pPr>
      <w:r w:rsidRPr="0034238B">
        <w:rPr>
          <w:rFonts w:ascii="Arial" w:hAnsi="Arial" w:cs="Arial"/>
          <w:snapToGrid w:val="0"/>
        </w:rPr>
        <w:t>Verona,__________________________</w:t>
      </w:r>
    </w:p>
    <w:sectPr w:rsidR="00554EE7" w:rsidRPr="0034238B" w:rsidSect="00112F88">
      <w:footerReference w:type="even" r:id="rId8"/>
      <w:footerReference w:type="default" r:id="rId9"/>
      <w:headerReference w:type="first" r:id="rId10"/>
      <w:footerReference w:type="first" r:id="rId11"/>
      <w:footnotePr>
        <w:pos w:val="beneathText"/>
      </w:footnotePr>
      <w:pgSz w:w="12240" w:h="15840" w:code="1"/>
      <w:pgMar w:top="1276" w:right="902" w:bottom="77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AB" w:rsidRDefault="00F71CAB">
      <w:r>
        <w:separator/>
      </w:r>
    </w:p>
  </w:endnote>
  <w:endnote w:type="continuationSeparator" w:id="0">
    <w:p w:rsidR="00F71CAB" w:rsidRDefault="00F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2" w:rsidRDefault="00616112" w:rsidP="00CF33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16112" w:rsidRDefault="00616112" w:rsidP="00AD6D5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2" w:rsidRDefault="00616112" w:rsidP="00CF33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D2B1F">
      <w:rPr>
        <w:rStyle w:val="Numeropagina"/>
        <w:noProof/>
      </w:rPr>
      <w:t>2</w:t>
    </w:r>
    <w:r>
      <w:rPr>
        <w:rStyle w:val="Numeropagina"/>
      </w:rPr>
      <w:fldChar w:fldCharType="end"/>
    </w:r>
  </w:p>
  <w:p w:rsidR="00FE3578" w:rsidRDefault="00FE3578" w:rsidP="00FE3578">
    <w:pPr>
      <w:pStyle w:val="Pidipagina"/>
      <w:ind w:right="360"/>
    </w:pPr>
    <w:r>
      <w:t xml:space="preserve">bando coordinatore </w:t>
    </w:r>
    <w:r w:rsidR="003D7F13">
      <w:t>PERFUSIONISTI</w:t>
    </w:r>
    <w:r>
      <w:t xml:space="preserve"> – 201</w:t>
    </w:r>
    <w:r w:rsidR="00443CD1">
      <w:t>8</w:t>
    </w:r>
    <w:r>
      <w:t>/</w:t>
    </w:r>
    <w:r w:rsidR="00443CD1">
      <w:t>21</w:t>
    </w:r>
  </w:p>
  <w:p w:rsidR="00616112" w:rsidRDefault="00616112" w:rsidP="00FE3578">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13" w:rsidRDefault="003D7F13" w:rsidP="003D7F13">
    <w:pPr>
      <w:pStyle w:val="Pidipagina"/>
      <w:ind w:right="360"/>
    </w:pPr>
    <w:r>
      <w:t>bando coordinatore PERFUSIONISTI – 201</w:t>
    </w:r>
    <w:r w:rsidR="00185136">
      <w:t>8</w:t>
    </w:r>
    <w:r>
      <w:t>/</w:t>
    </w:r>
    <w:r w:rsidR="00185136">
      <w:t>21</w:t>
    </w:r>
    <w:r>
      <w:t xml:space="preserve"> </w:t>
    </w:r>
  </w:p>
  <w:p w:rsidR="003D7F13" w:rsidRDefault="003D7F13" w:rsidP="003D7F13">
    <w:pPr>
      <w:pStyle w:val="Pidipagina"/>
      <w:ind w:right="360"/>
    </w:pPr>
  </w:p>
  <w:p w:rsidR="00616112" w:rsidRPr="003D7F13" w:rsidRDefault="00616112" w:rsidP="003D7F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AB" w:rsidRDefault="00F71CAB">
      <w:r>
        <w:separator/>
      </w:r>
    </w:p>
  </w:footnote>
  <w:footnote w:type="continuationSeparator" w:id="0">
    <w:p w:rsidR="00F71CAB" w:rsidRDefault="00F7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12" w:rsidRDefault="00190DEA" w:rsidP="00554EE7">
    <w:pPr>
      <w:jc w:val="both"/>
      <w:rPr>
        <w:b/>
        <w:sz w:val="22"/>
        <w:szCs w:val="22"/>
      </w:rPr>
    </w:pPr>
    <w:r>
      <w:rPr>
        <w:noProof/>
        <w:sz w:val="36"/>
        <w:lang w:eastAsia="it-IT"/>
      </w:rPr>
      <w:drawing>
        <wp:inline distT="0" distB="0" distL="0" distR="0">
          <wp:extent cx="762000" cy="7010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01040"/>
                  </a:xfrm>
                  <a:prstGeom prst="rect">
                    <a:avLst/>
                  </a:prstGeom>
                  <a:noFill/>
                  <a:ln>
                    <a:noFill/>
                  </a:ln>
                </pic:spPr>
              </pic:pic>
            </a:graphicData>
          </a:graphic>
        </wp:inline>
      </w:drawing>
    </w:r>
    <w:r w:rsidR="00616112">
      <w:rPr>
        <w:position w:val="50"/>
        <w:sz w:val="36"/>
      </w:rPr>
      <w:t xml:space="preserve">        </w:t>
    </w:r>
    <w:r w:rsidR="00616112">
      <w:rPr>
        <w:b/>
        <w:position w:val="50"/>
        <w:sz w:val="36"/>
      </w:rPr>
      <w:t>UNIVERSIT</w:t>
    </w:r>
    <w:r w:rsidR="00616112">
      <w:rPr>
        <w:b/>
        <w:caps/>
        <w:position w:val="50"/>
        <w:sz w:val="36"/>
      </w:rPr>
      <w:t>à</w:t>
    </w:r>
    <w:r w:rsidR="00616112">
      <w:rPr>
        <w:b/>
        <w:position w:val="50"/>
        <w:sz w:val="36"/>
      </w:rPr>
      <w:t xml:space="preserve"> DEGLI STUDI DI VERONA</w:t>
    </w:r>
    <w:r w:rsidR="00616112">
      <w:rPr>
        <w:b/>
        <w:sz w:val="22"/>
        <w:szCs w:val="22"/>
      </w:rPr>
      <w:t xml:space="preserve"> </w:t>
    </w:r>
  </w:p>
  <w:p w:rsidR="00AC320E" w:rsidRDefault="00AC320E" w:rsidP="00225F0F">
    <w:pPr>
      <w:jc w:val="both"/>
      <w:rPr>
        <w:b/>
        <w:sz w:val="22"/>
        <w:szCs w:val="22"/>
      </w:rPr>
    </w:pPr>
  </w:p>
  <w:p w:rsidR="009D6057" w:rsidRPr="00443CD1" w:rsidRDefault="00616112" w:rsidP="009D6057">
    <w:pPr>
      <w:jc w:val="both"/>
      <w:rPr>
        <w:rFonts w:ascii="Arial" w:hAnsi="Arial" w:cs="Arial"/>
      </w:rPr>
    </w:pPr>
    <w:r w:rsidRPr="00443CD1">
      <w:rPr>
        <w:rFonts w:ascii="Arial" w:hAnsi="Arial" w:cs="Arial"/>
        <w:b/>
        <w:sz w:val="22"/>
        <w:szCs w:val="22"/>
      </w:rPr>
      <w:t xml:space="preserve">OGGETTO: </w:t>
    </w:r>
    <w:r w:rsidRPr="00443CD1">
      <w:rPr>
        <w:rFonts w:ascii="Arial" w:hAnsi="Arial" w:cs="Arial"/>
      </w:rPr>
      <w:t xml:space="preserve">DOMANDA DI PARTECIPAZIONE AL BANDO PER L’AFFIDAMENTO DELLA FUNZIONE DI COORDINATORE DELLE ATTIVITA’ DIDATTICHE PROFESSIONALIZZANTI DEL CORSO DI LAUREA IN </w:t>
    </w:r>
    <w:r w:rsidR="009D6057" w:rsidRPr="00443CD1">
      <w:rPr>
        <w:rFonts w:ascii="Arial" w:hAnsi="Arial" w:cs="Arial"/>
      </w:rPr>
      <w:t>FISIOPATOLOGIA CARDIOCIRCOLATORIA E PERFUSIONE CARDIOVASCOLARE – SEDE DI VERONA – TRIENNIO ACCADEMICO 201</w:t>
    </w:r>
    <w:r w:rsidR="00185136" w:rsidRPr="00443CD1">
      <w:rPr>
        <w:rFonts w:ascii="Arial" w:hAnsi="Arial" w:cs="Arial"/>
      </w:rPr>
      <w:t>8</w:t>
    </w:r>
    <w:r w:rsidR="009D6057" w:rsidRPr="00443CD1">
      <w:rPr>
        <w:rFonts w:ascii="Arial" w:hAnsi="Arial" w:cs="Arial"/>
      </w:rPr>
      <w:t>/</w:t>
    </w:r>
    <w:r w:rsidR="00185136" w:rsidRPr="00443CD1">
      <w:rPr>
        <w:rFonts w:ascii="Arial" w:hAnsi="Arial" w:cs="Arial"/>
      </w:rPr>
      <w:t>21</w:t>
    </w:r>
    <w:r w:rsidR="009D6057" w:rsidRPr="00443CD1">
      <w:rPr>
        <w:rFonts w:ascii="Arial" w:hAnsi="Arial" w:cs="Arial"/>
      </w:rPr>
      <w:t>.</w:t>
    </w:r>
  </w:p>
  <w:p w:rsidR="00616112" w:rsidRDefault="00616112" w:rsidP="00A0228B">
    <w:pPr>
      <w:jc w:val="both"/>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B437AA"/>
    <w:multiLevelType w:val="hybridMultilevel"/>
    <w:tmpl w:val="252668FC"/>
    <w:lvl w:ilvl="0" w:tplc="6AF26482">
      <w:start w:val="3"/>
      <w:numFmt w:val="bullet"/>
      <w:lvlText w:val=""/>
      <w:lvlJc w:val="left"/>
      <w:pPr>
        <w:tabs>
          <w:tab w:val="num" w:pos="1065"/>
        </w:tabs>
        <w:ind w:left="1065" w:hanging="705"/>
      </w:pPr>
      <w:rPr>
        <w:rFonts w:ascii="Symbol" w:eastAsia="MS Mincho"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9">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1">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423780"/>
    <w:multiLevelType w:val="hybridMultilevel"/>
    <w:tmpl w:val="C6A67FE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19">
    <w:nsid w:val="3E336ACF"/>
    <w:multiLevelType w:val="singleLevel"/>
    <w:tmpl w:val="04100001"/>
    <w:lvl w:ilvl="0">
      <w:start w:val="1"/>
      <w:numFmt w:val="bullet"/>
      <w:lvlText w:val=""/>
      <w:lvlJc w:val="left"/>
      <w:pPr>
        <w:ind w:left="720" w:hanging="360"/>
      </w:pPr>
      <w:rPr>
        <w:rFonts w:ascii="Symbol" w:hAnsi="Symbol" w:hint="default"/>
      </w:rPr>
    </w:lvl>
  </w:abstractNum>
  <w:abstractNum w:abstractNumId="2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1">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3">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4">
    <w:nsid w:val="640C5C44"/>
    <w:multiLevelType w:val="hybridMultilevel"/>
    <w:tmpl w:val="4B7057A4"/>
    <w:lvl w:ilvl="0" w:tplc="72708F1A">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6">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25"/>
  </w:num>
  <w:num w:numId="8">
    <w:abstractNumId w:val="5"/>
  </w:num>
  <w:num w:numId="9">
    <w:abstractNumId w:val="8"/>
  </w:num>
  <w:num w:numId="10">
    <w:abstractNumId w:val="23"/>
  </w:num>
  <w:num w:numId="11">
    <w:abstractNumId w:val="11"/>
  </w:num>
  <w:num w:numId="12">
    <w:abstractNumId w:val="18"/>
  </w:num>
  <w:num w:numId="13">
    <w:abstractNumId w:val="26"/>
  </w:num>
  <w:num w:numId="14">
    <w:abstractNumId w:val="20"/>
  </w:num>
  <w:num w:numId="15">
    <w:abstractNumId w:val="22"/>
  </w:num>
  <w:num w:numId="16">
    <w:abstractNumId w:val="14"/>
  </w:num>
  <w:num w:numId="17">
    <w:abstractNumId w:val="16"/>
  </w:num>
  <w:num w:numId="18">
    <w:abstractNumId w:val="21"/>
  </w:num>
  <w:num w:numId="19">
    <w:abstractNumId w:val="17"/>
  </w:num>
  <w:num w:numId="20">
    <w:abstractNumId w:val="7"/>
  </w:num>
  <w:num w:numId="21">
    <w:abstractNumId w:val="10"/>
  </w:num>
  <w:num w:numId="22">
    <w:abstractNumId w:val="15"/>
  </w:num>
  <w:num w:numId="23">
    <w:abstractNumId w:val="13"/>
  </w:num>
  <w:num w:numId="24">
    <w:abstractNumId w:val="9"/>
  </w:num>
  <w:num w:numId="25">
    <w:abstractNumId w:val="6"/>
  </w:num>
  <w:num w:numId="26">
    <w:abstractNumId w:val="24"/>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00"/>
    <w:rsid w:val="00004AC9"/>
    <w:rsid w:val="0001045A"/>
    <w:rsid w:val="00011A22"/>
    <w:rsid w:val="00020B8D"/>
    <w:rsid w:val="00023AF2"/>
    <w:rsid w:val="00030318"/>
    <w:rsid w:val="000329F4"/>
    <w:rsid w:val="00036103"/>
    <w:rsid w:val="000404E4"/>
    <w:rsid w:val="000419CA"/>
    <w:rsid w:val="00050088"/>
    <w:rsid w:val="00062221"/>
    <w:rsid w:val="00067ADA"/>
    <w:rsid w:val="00095F94"/>
    <w:rsid w:val="000A4117"/>
    <w:rsid w:val="000C1E7B"/>
    <w:rsid w:val="00105F0D"/>
    <w:rsid w:val="00106C4E"/>
    <w:rsid w:val="00112F88"/>
    <w:rsid w:val="00115BFB"/>
    <w:rsid w:val="00117DD4"/>
    <w:rsid w:val="00140189"/>
    <w:rsid w:val="00151993"/>
    <w:rsid w:val="00160195"/>
    <w:rsid w:val="0016337C"/>
    <w:rsid w:val="001817EC"/>
    <w:rsid w:val="00185136"/>
    <w:rsid w:val="00190DEA"/>
    <w:rsid w:val="001B514D"/>
    <w:rsid w:val="001C514F"/>
    <w:rsid w:val="001D4A83"/>
    <w:rsid w:val="001D7D78"/>
    <w:rsid w:val="001E224A"/>
    <w:rsid w:val="0022395A"/>
    <w:rsid w:val="00225F0F"/>
    <w:rsid w:val="002419AE"/>
    <w:rsid w:val="002473D9"/>
    <w:rsid w:val="002571C5"/>
    <w:rsid w:val="002616D2"/>
    <w:rsid w:val="00265863"/>
    <w:rsid w:val="002A13EB"/>
    <w:rsid w:val="002C5C2D"/>
    <w:rsid w:val="002E5F46"/>
    <w:rsid w:val="002F431E"/>
    <w:rsid w:val="002F55E4"/>
    <w:rsid w:val="003071AD"/>
    <w:rsid w:val="00331BF6"/>
    <w:rsid w:val="00334DBF"/>
    <w:rsid w:val="00336C0C"/>
    <w:rsid w:val="0034238B"/>
    <w:rsid w:val="0035440D"/>
    <w:rsid w:val="0035619B"/>
    <w:rsid w:val="00362915"/>
    <w:rsid w:val="003802B7"/>
    <w:rsid w:val="003839B4"/>
    <w:rsid w:val="0039074F"/>
    <w:rsid w:val="00393267"/>
    <w:rsid w:val="00395806"/>
    <w:rsid w:val="003B2665"/>
    <w:rsid w:val="003B55F8"/>
    <w:rsid w:val="003D2CDA"/>
    <w:rsid w:val="003D7F13"/>
    <w:rsid w:val="00401111"/>
    <w:rsid w:val="00407F63"/>
    <w:rsid w:val="00411501"/>
    <w:rsid w:val="00432242"/>
    <w:rsid w:val="00436D09"/>
    <w:rsid w:val="00443CD1"/>
    <w:rsid w:val="00472CAB"/>
    <w:rsid w:val="004B5CB5"/>
    <w:rsid w:val="004D3560"/>
    <w:rsid w:val="004E259A"/>
    <w:rsid w:val="004F22EE"/>
    <w:rsid w:val="00502878"/>
    <w:rsid w:val="00514182"/>
    <w:rsid w:val="0052741A"/>
    <w:rsid w:val="00530702"/>
    <w:rsid w:val="00545144"/>
    <w:rsid w:val="00554EE7"/>
    <w:rsid w:val="005628AF"/>
    <w:rsid w:val="00572846"/>
    <w:rsid w:val="00582994"/>
    <w:rsid w:val="00587035"/>
    <w:rsid w:val="00587BB3"/>
    <w:rsid w:val="005D6711"/>
    <w:rsid w:val="00603725"/>
    <w:rsid w:val="0061573C"/>
    <w:rsid w:val="00616112"/>
    <w:rsid w:val="0061732E"/>
    <w:rsid w:val="00640625"/>
    <w:rsid w:val="0064352E"/>
    <w:rsid w:val="006519D2"/>
    <w:rsid w:val="006608FF"/>
    <w:rsid w:val="00660AA4"/>
    <w:rsid w:val="00661D48"/>
    <w:rsid w:val="00674CF7"/>
    <w:rsid w:val="006769F5"/>
    <w:rsid w:val="006877FE"/>
    <w:rsid w:val="006C614F"/>
    <w:rsid w:val="006E2F70"/>
    <w:rsid w:val="006E428A"/>
    <w:rsid w:val="006F35AC"/>
    <w:rsid w:val="00704E1C"/>
    <w:rsid w:val="0071572C"/>
    <w:rsid w:val="00736A6C"/>
    <w:rsid w:val="00742158"/>
    <w:rsid w:val="007453B4"/>
    <w:rsid w:val="00747BD5"/>
    <w:rsid w:val="007601F7"/>
    <w:rsid w:val="007740B9"/>
    <w:rsid w:val="00783F23"/>
    <w:rsid w:val="00792C58"/>
    <w:rsid w:val="00792F05"/>
    <w:rsid w:val="00794CDF"/>
    <w:rsid w:val="007A5AF9"/>
    <w:rsid w:val="007C152A"/>
    <w:rsid w:val="007C68A2"/>
    <w:rsid w:val="007C7FEF"/>
    <w:rsid w:val="00817014"/>
    <w:rsid w:val="00821BF5"/>
    <w:rsid w:val="0082516A"/>
    <w:rsid w:val="0083071D"/>
    <w:rsid w:val="0085067C"/>
    <w:rsid w:val="0085099A"/>
    <w:rsid w:val="00882B2B"/>
    <w:rsid w:val="00884768"/>
    <w:rsid w:val="008C3700"/>
    <w:rsid w:val="008D416A"/>
    <w:rsid w:val="008D4489"/>
    <w:rsid w:val="008D62D4"/>
    <w:rsid w:val="008E0F3D"/>
    <w:rsid w:val="008E7A23"/>
    <w:rsid w:val="0090442A"/>
    <w:rsid w:val="00922924"/>
    <w:rsid w:val="00923D17"/>
    <w:rsid w:val="009261D8"/>
    <w:rsid w:val="009401BE"/>
    <w:rsid w:val="00947837"/>
    <w:rsid w:val="00951E57"/>
    <w:rsid w:val="00974FDD"/>
    <w:rsid w:val="0098008D"/>
    <w:rsid w:val="009867A1"/>
    <w:rsid w:val="00992CA2"/>
    <w:rsid w:val="009A1258"/>
    <w:rsid w:val="009A2CA3"/>
    <w:rsid w:val="009A6980"/>
    <w:rsid w:val="009A6A8F"/>
    <w:rsid w:val="009B1D15"/>
    <w:rsid w:val="009B6BE8"/>
    <w:rsid w:val="009C1348"/>
    <w:rsid w:val="009C7F8E"/>
    <w:rsid w:val="009D50F4"/>
    <w:rsid w:val="009D6057"/>
    <w:rsid w:val="009E15F9"/>
    <w:rsid w:val="009F787F"/>
    <w:rsid w:val="00A00E77"/>
    <w:rsid w:val="00A011B9"/>
    <w:rsid w:val="00A0228B"/>
    <w:rsid w:val="00A079ED"/>
    <w:rsid w:val="00A24B40"/>
    <w:rsid w:val="00A24F98"/>
    <w:rsid w:val="00A25886"/>
    <w:rsid w:val="00A30C48"/>
    <w:rsid w:val="00A34B80"/>
    <w:rsid w:val="00A40C97"/>
    <w:rsid w:val="00A42221"/>
    <w:rsid w:val="00A76CEB"/>
    <w:rsid w:val="00A90E48"/>
    <w:rsid w:val="00AC320E"/>
    <w:rsid w:val="00AC6EDD"/>
    <w:rsid w:val="00AD1EAE"/>
    <w:rsid w:val="00AD2B1F"/>
    <w:rsid w:val="00AD6D58"/>
    <w:rsid w:val="00B02B51"/>
    <w:rsid w:val="00B15A17"/>
    <w:rsid w:val="00B3341A"/>
    <w:rsid w:val="00B43539"/>
    <w:rsid w:val="00B51341"/>
    <w:rsid w:val="00B55A01"/>
    <w:rsid w:val="00B61B55"/>
    <w:rsid w:val="00B73882"/>
    <w:rsid w:val="00B74E6E"/>
    <w:rsid w:val="00B918AC"/>
    <w:rsid w:val="00B919DE"/>
    <w:rsid w:val="00BA471F"/>
    <w:rsid w:val="00BA5477"/>
    <w:rsid w:val="00BC1BA5"/>
    <w:rsid w:val="00BC4FC6"/>
    <w:rsid w:val="00BE562F"/>
    <w:rsid w:val="00C151AA"/>
    <w:rsid w:val="00C17345"/>
    <w:rsid w:val="00C422C0"/>
    <w:rsid w:val="00C43BD2"/>
    <w:rsid w:val="00C50B16"/>
    <w:rsid w:val="00C51EED"/>
    <w:rsid w:val="00C61C4A"/>
    <w:rsid w:val="00C645F3"/>
    <w:rsid w:val="00C679FE"/>
    <w:rsid w:val="00C770C4"/>
    <w:rsid w:val="00C915BF"/>
    <w:rsid w:val="00C935BD"/>
    <w:rsid w:val="00CA3DFA"/>
    <w:rsid w:val="00CE5D0E"/>
    <w:rsid w:val="00CE7E89"/>
    <w:rsid w:val="00CF3381"/>
    <w:rsid w:val="00D2075D"/>
    <w:rsid w:val="00D34E41"/>
    <w:rsid w:val="00D739D1"/>
    <w:rsid w:val="00D766E2"/>
    <w:rsid w:val="00D8462A"/>
    <w:rsid w:val="00DA39E7"/>
    <w:rsid w:val="00DA3FC9"/>
    <w:rsid w:val="00DB09E2"/>
    <w:rsid w:val="00DE3427"/>
    <w:rsid w:val="00E31431"/>
    <w:rsid w:val="00E345D2"/>
    <w:rsid w:val="00E50074"/>
    <w:rsid w:val="00E50CBA"/>
    <w:rsid w:val="00E61801"/>
    <w:rsid w:val="00E61897"/>
    <w:rsid w:val="00E73E0C"/>
    <w:rsid w:val="00E869C2"/>
    <w:rsid w:val="00E920D6"/>
    <w:rsid w:val="00ED15D8"/>
    <w:rsid w:val="00ED41E0"/>
    <w:rsid w:val="00EE02C5"/>
    <w:rsid w:val="00EE79F1"/>
    <w:rsid w:val="00EF2E29"/>
    <w:rsid w:val="00EF7A87"/>
    <w:rsid w:val="00F1011A"/>
    <w:rsid w:val="00F12618"/>
    <w:rsid w:val="00F30082"/>
    <w:rsid w:val="00F355CE"/>
    <w:rsid w:val="00F5742C"/>
    <w:rsid w:val="00F71CAB"/>
    <w:rsid w:val="00F764E2"/>
    <w:rsid w:val="00F81190"/>
    <w:rsid w:val="00F91F27"/>
    <w:rsid w:val="00FA1BDD"/>
    <w:rsid w:val="00FA3DA8"/>
    <w:rsid w:val="00FA409C"/>
    <w:rsid w:val="00FB055E"/>
    <w:rsid w:val="00FB22FE"/>
    <w:rsid w:val="00FD6233"/>
    <w:rsid w:val="00FE1DDB"/>
    <w:rsid w:val="00FE3578"/>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02C5"/>
    <w:pPr>
      <w:suppressAutoHyphens/>
    </w:pPr>
    <w:rPr>
      <w:lang w:eastAsia="ar-SA"/>
    </w:rPr>
  </w:style>
  <w:style w:type="paragraph" w:styleId="Titolo1">
    <w:name w:val="heading 1"/>
    <w:basedOn w:val="Normale"/>
    <w:next w:val="Normale"/>
    <w:qFormat/>
    <w:rsid w:val="00EE02C5"/>
    <w:pPr>
      <w:keepNext/>
      <w:numPr>
        <w:numId w:val="1"/>
      </w:numPr>
      <w:outlineLvl w:val="0"/>
    </w:pPr>
    <w:rPr>
      <w:b/>
      <w:sz w:val="24"/>
    </w:rPr>
  </w:style>
  <w:style w:type="paragraph" w:styleId="Titolo2">
    <w:name w:val="heading 2"/>
    <w:basedOn w:val="Normale"/>
    <w:next w:val="Normal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deltesto"/>
    <w:rsid w:val="00EE02C5"/>
    <w:pPr>
      <w:keepNext/>
      <w:spacing w:before="240" w:after="120"/>
    </w:pPr>
    <w:rPr>
      <w:rFonts w:ascii="Arial" w:eastAsia="MS Mincho" w:hAnsi="Arial" w:cs="Tahoma"/>
      <w:sz w:val="28"/>
      <w:szCs w:val="28"/>
    </w:rPr>
  </w:style>
  <w:style w:type="paragraph" w:customStyle="1" w:styleId="Corpodeltesto">
    <w:name w:val="Corpo del testo"/>
    <w:basedOn w:val="Normale"/>
    <w:rsid w:val="00EE02C5"/>
    <w:pPr>
      <w:jc w:val="both"/>
    </w:pPr>
  </w:style>
  <w:style w:type="paragraph" w:styleId="Elenco">
    <w:name w:val="List"/>
    <w:basedOn w:val="Corpodel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deltesto"/>
    <w:rsid w:val="00EE02C5"/>
  </w:style>
  <w:style w:type="paragraph" w:styleId="Corpodeltesto3">
    <w:name w:val="Body Text 3"/>
    <w:basedOn w:val="Normal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character" w:styleId="Enfasicorsivo">
    <w:name w:val="Emphasis"/>
    <w:qFormat/>
    <w:rsid w:val="00B43539"/>
    <w:rPr>
      <w:i/>
      <w:iCs/>
    </w:rPr>
  </w:style>
  <w:style w:type="paragraph" w:styleId="Paragrafoelenco">
    <w:name w:val="List Paragraph"/>
    <w:basedOn w:val="Normale"/>
    <w:uiPriority w:val="34"/>
    <w:qFormat/>
    <w:rsid w:val="003D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02C5"/>
    <w:pPr>
      <w:suppressAutoHyphens/>
    </w:pPr>
    <w:rPr>
      <w:lang w:eastAsia="ar-SA"/>
    </w:rPr>
  </w:style>
  <w:style w:type="paragraph" w:styleId="Titolo1">
    <w:name w:val="heading 1"/>
    <w:basedOn w:val="Normale"/>
    <w:next w:val="Normale"/>
    <w:qFormat/>
    <w:rsid w:val="00EE02C5"/>
    <w:pPr>
      <w:keepNext/>
      <w:numPr>
        <w:numId w:val="1"/>
      </w:numPr>
      <w:outlineLvl w:val="0"/>
    </w:pPr>
    <w:rPr>
      <w:b/>
      <w:sz w:val="24"/>
    </w:rPr>
  </w:style>
  <w:style w:type="paragraph" w:styleId="Titolo2">
    <w:name w:val="heading 2"/>
    <w:basedOn w:val="Normale"/>
    <w:next w:val="Normal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deltesto"/>
    <w:rsid w:val="00EE02C5"/>
    <w:pPr>
      <w:keepNext/>
      <w:spacing w:before="240" w:after="120"/>
    </w:pPr>
    <w:rPr>
      <w:rFonts w:ascii="Arial" w:eastAsia="MS Mincho" w:hAnsi="Arial" w:cs="Tahoma"/>
      <w:sz w:val="28"/>
      <w:szCs w:val="28"/>
    </w:rPr>
  </w:style>
  <w:style w:type="paragraph" w:customStyle="1" w:styleId="Corpodeltesto">
    <w:name w:val="Corpo del testo"/>
    <w:basedOn w:val="Normale"/>
    <w:rsid w:val="00EE02C5"/>
    <w:pPr>
      <w:jc w:val="both"/>
    </w:pPr>
  </w:style>
  <w:style w:type="paragraph" w:styleId="Elenco">
    <w:name w:val="List"/>
    <w:basedOn w:val="Corpodel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deltesto"/>
    <w:rsid w:val="00EE02C5"/>
  </w:style>
  <w:style w:type="paragraph" w:styleId="Corpodeltesto3">
    <w:name w:val="Body Text 3"/>
    <w:basedOn w:val="Normal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character" w:styleId="Enfasicorsivo">
    <w:name w:val="Emphasis"/>
    <w:qFormat/>
    <w:rsid w:val="00B43539"/>
    <w:rPr>
      <w:i/>
      <w:iCs/>
    </w:rPr>
  </w:style>
  <w:style w:type="paragraph" w:styleId="Paragrafoelenco">
    <w:name w:val="List Paragraph"/>
    <w:basedOn w:val="Normale"/>
    <w:uiPriority w:val="34"/>
    <w:qFormat/>
    <w:rsid w:val="003D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468">
      <w:bodyDiv w:val="1"/>
      <w:marLeft w:val="0"/>
      <w:marRight w:val="0"/>
      <w:marTop w:val="0"/>
      <w:marBottom w:val="0"/>
      <w:divBdr>
        <w:top w:val="none" w:sz="0" w:space="0" w:color="auto"/>
        <w:left w:val="none" w:sz="0" w:space="0" w:color="auto"/>
        <w:bottom w:val="none" w:sz="0" w:space="0" w:color="auto"/>
        <w:right w:val="none" w:sz="0" w:space="0" w:color="auto"/>
      </w:divBdr>
    </w:div>
    <w:div w:id="581648544">
      <w:bodyDiv w:val="1"/>
      <w:marLeft w:val="0"/>
      <w:marRight w:val="0"/>
      <w:marTop w:val="0"/>
      <w:marBottom w:val="0"/>
      <w:divBdr>
        <w:top w:val="none" w:sz="0" w:space="0" w:color="auto"/>
        <w:left w:val="none" w:sz="0" w:space="0" w:color="auto"/>
        <w:bottom w:val="none" w:sz="0" w:space="0" w:color="auto"/>
        <w:right w:val="none" w:sz="0" w:space="0" w:color="auto"/>
      </w:divBdr>
    </w:div>
    <w:div w:id="1030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691</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Caterina Gallasin</cp:lastModifiedBy>
  <cp:revision>8</cp:revision>
  <cp:lastPrinted>2018-11-23T12:52:00Z</cp:lastPrinted>
  <dcterms:created xsi:type="dcterms:W3CDTF">2017-02-01T08:28:00Z</dcterms:created>
  <dcterms:modified xsi:type="dcterms:W3CDTF">2018-11-23T13:00:00Z</dcterms:modified>
</cp:coreProperties>
</file>